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2D458" w14:textId="77777777" w:rsidR="00F143DB" w:rsidRPr="00B855A6" w:rsidRDefault="00F143DB" w:rsidP="00F143DB">
      <w:pPr>
        <w:pStyle w:val="NormalWeb"/>
        <w:spacing w:before="0" w:beforeAutospacing="0" w:after="0" w:afterAutospacing="0"/>
        <w:jc w:val="center"/>
        <w:rPr>
          <w:rFonts w:ascii="Arial" w:hAnsi="Arial" w:cs="Arial"/>
          <w:b/>
          <w:bCs/>
          <w:sz w:val="22"/>
          <w:szCs w:val="22"/>
          <w:u w:val="single"/>
          <w:lang w:val="en-GB"/>
        </w:rPr>
      </w:pPr>
      <w:r w:rsidRPr="00B855A6">
        <w:rPr>
          <w:rFonts w:ascii="Arial" w:hAnsi="Arial" w:cs="Arial"/>
          <w:b/>
          <w:bCs/>
          <w:sz w:val="22"/>
          <w:szCs w:val="22"/>
          <w:u w:val="single"/>
          <w:lang w:val="en-GB"/>
        </w:rPr>
        <w:t>Deacon John Harwood</w:t>
      </w:r>
    </w:p>
    <w:p w14:paraId="3FD8E8A5" w14:textId="77777777" w:rsidR="00F143DB" w:rsidRPr="00B855A6" w:rsidRDefault="00F143DB" w:rsidP="00F143DB">
      <w:pPr>
        <w:pStyle w:val="NormalWeb"/>
        <w:spacing w:before="0" w:beforeAutospacing="0" w:after="0" w:afterAutospacing="0"/>
        <w:jc w:val="center"/>
        <w:rPr>
          <w:rFonts w:ascii="Arial" w:hAnsi="Arial" w:cs="Arial"/>
          <w:b/>
          <w:bCs/>
          <w:sz w:val="22"/>
          <w:szCs w:val="22"/>
          <w:u w:val="single"/>
          <w:lang w:val="en-GB"/>
        </w:rPr>
      </w:pPr>
    </w:p>
    <w:p w14:paraId="7F61D003" w14:textId="77777777" w:rsidR="00F143DB" w:rsidRPr="00B855A6" w:rsidRDefault="00F143DB" w:rsidP="00F143DB">
      <w:pPr>
        <w:pStyle w:val="NormalWeb"/>
        <w:spacing w:before="0" w:beforeAutospacing="0" w:after="0" w:afterAutospacing="0"/>
        <w:jc w:val="center"/>
        <w:rPr>
          <w:rFonts w:ascii="Arial" w:hAnsi="Arial" w:cs="Arial"/>
          <w:bCs/>
          <w:sz w:val="22"/>
          <w:szCs w:val="22"/>
          <w:lang w:val="en-GB"/>
        </w:rPr>
      </w:pPr>
      <w:r w:rsidRPr="00B855A6">
        <w:rPr>
          <w:rFonts w:ascii="Arial" w:hAnsi="Arial" w:cs="Arial"/>
          <w:bCs/>
          <w:sz w:val="22"/>
          <w:szCs w:val="22"/>
          <w:lang w:val="en-GB"/>
        </w:rPr>
        <w:t>1921 -</w:t>
      </w:r>
    </w:p>
    <w:p w14:paraId="64EB4419" w14:textId="77777777" w:rsidR="00BD5135" w:rsidRDefault="00BD5135" w:rsidP="00F143DB">
      <w:pPr>
        <w:pStyle w:val="NormalWeb"/>
        <w:spacing w:before="0" w:beforeAutospacing="0" w:after="0" w:afterAutospacing="0"/>
        <w:jc w:val="both"/>
        <w:rPr>
          <w:rFonts w:ascii="Arial" w:hAnsi="Arial" w:cs="Arial"/>
          <w:color w:val="000000"/>
          <w:sz w:val="22"/>
          <w:szCs w:val="22"/>
          <w:lang w:val="en-GB"/>
        </w:rPr>
      </w:pPr>
    </w:p>
    <w:p w14:paraId="07857BE2" w14:textId="77777777" w:rsidR="00BD5135" w:rsidRDefault="00BD5135" w:rsidP="00F143DB">
      <w:pPr>
        <w:pStyle w:val="NormalWeb"/>
        <w:spacing w:before="0" w:beforeAutospacing="0" w:after="0" w:afterAutospacing="0"/>
        <w:jc w:val="both"/>
        <w:rPr>
          <w:rFonts w:ascii="Arial" w:hAnsi="Arial" w:cs="Arial"/>
          <w:color w:val="000000"/>
          <w:sz w:val="22"/>
          <w:szCs w:val="22"/>
          <w:lang w:val="en-GB"/>
        </w:rPr>
      </w:pPr>
    </w:p>
    <w:p w14:paraId="1C168C1D" w14:textId="6C82078F" w:rsidR="00BD5135" w:rsidRDefault="00BD5135" w:rsidP="00BD5135">
      <w:pPr>
        <w:pStyle w:val="NormalWeb"/>
        <w:spacing w:before="0" w:beforeAutospacing="0" w:after="0" w:afterAutospacing="0"/>
        <w:jc w:val="center"/>
        <w:rPr>
          <w:rFonts w:ascii="Arial" w:hAnsi="Arial" w:cs="Arial"/>
          <w:color w:val="000000"/>
          <w:sz w:val="22"/>
          <w:szCs w:val="22"/>
          <w:lang w:val="en-GB"/>
        </w:rPr>
      </w:pPr>
      <w:r w:rsidRPr="00BD5135">
        <w:rPr>
          <w:rFonts w:ascii="Arial" w:hAnsi="Arial" w:cs="Arial"/>
          <w:noProof/>
          <w:sz w:val="22"/>
          <w:szCs w:val="22"/>
          <w:lang w:val="en-GB" w:eastAsia="en-GB" w:bidi="ar-SA"/>
        </w:rPr>
        <w:drawing>
          <wp:inline distT="0" distB="0" distL="0" distR="0" wp14:anchorId="5368F315" wp14:editId="1D8AE464">
            <wp:extent cx="3638342" cy="4320000"/>
            <wp:effectExtent l="0" t="0" r="635" b="4445"/>
            <wp:docPr id="2" name="Picture 0" descr="John Harw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ohn Harwoo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38342" cy="4320000"/>
                    </a:xfrm>
                    <a:prstGeom prst="rect">
                      <a:avLst/>
                    </a:prstGeom>
                    <a:noFill/>
                    <a:ln w="9525">
                      <a:noFill/>
                      <a:miter lim="800000"/>
                      <a:headEnd/>
                      <a:tailEnd/>
                    </a:ln>
                  </pic:spPr>
                </pic:pic>
              </a:graphicData>
            </a:graphic>
          </wp:inline>
        </w:drawing>
      </w:r>
    </w:p>
    <w:p w14:paraId="220D6A9F" w14:textId="77777777" w:rsidR="00BD5135" w:rsidRDefault="00BD5135" w:rsidP="00F143DB">
      <w:pPr>
        <w:pStyle w:val="NormalWeb"/>
        <w:spacing w:before="0" w:beforeAutospacing="0" w:after="0" w:afterAutospacing="0"/>
        <w:jc w:val="both"/>
        <w:rPr>
          <w:rFonts w:ascii="Arial" w:hAnsi="Arial" w:cs="Arial"/>
          <w:color w:val="000000"/>
          <w:sz w:val="22"/>
          <w:szCs w:val="22"/>
          <w:lang w:val="en-GB"/>
        </w:rPr>
      </w:pPr>
    </w:p>
    <w:p w14:paraId="20CCD131" w14:textId="77777777" w:rsidR="00BD5135" w:rsidRDefault="00BD5135" w:rsidP="00F143DB">
      <w:pPr>
        <w:pStyle w:val="NormalWeb"/>
        <w:spacing w:before="0" w:beforeAutospacing="0" w:after="0" w:afterAutospacing="0"/>
        <w:jc w:val="both"/>
        <w:rPr>
          <w:rFonts w:ascii="Arial" w:hAnsi="Arial" w:cs="Arial"/>
          <w:color w:val="000000"/>
          <w:sz w:val="22"/>
          <w:szCs w:val="22"/>
          <w:lang w:val="en-GB"/>
        </w:rPr>
      </w:pPr>
    </w:p>
    <w:p w14:paraId="66760DA1" w14:textId="77C0215C" w:rsidR="00F143DB" w:rsidRPr="00B855A6" w:rsidRDefault="00F143DB" w:rsidP="00F143DB">
      <w:pPr>
        <w:pStyle w:val="NormalWeb"/>
        <w:spacing w:before="0" w:beforeAutospacing="0" w:after="0" w:afterAutospacing="0"/>
        <w:jc w:val="both"/>
        <w:rPr>
          <w:rFonts w:ascii="Arial" w:hAnsi="Arial" w:cs="Arial"/>
          <w:color w:val="000000"/>
          <w:sz w:val="22"/>
          <w:szCs w:val="22"/>
          <w:lang w:val="en-GB"/>
        </w:rPr>
      </w:pPr>
      <w:r w:rsidRPr="00B855A6">
        <w:rPr>
          <w:rFonts w:ascii="Arial" w:hAnsi="Arial" w:cs="Arial"/>
          <w:color w:val="000000"/>
          <w:sz w:val="22"/>
          <w:szCs w:val="22"/>
          <w:lang w:val="en-GB"/>
        </w:rPr>
        <w:t>John Edward Harwood was born in Torry, Parish of Nigg on 8 April 1921.</w:t>
      </w:r>
    </w:p>
    <w:p w14:paraId="59F5D425" w14:textId="77777777" w:rsidR="00F143DB" w:rsidRPr="00B855A6" w:rsidRDefault="00F143DB" w:rsidP="00F143DB">
      <w:pPr>
        <w:pStyle w:val="NormalWeb"/>
        <w:spacing w:before="0" w:beforeAutospacing="0" w:after="0" w:afterAutospacing="0"/>
        <w:jc w:val="both"/>
        <w:rPr>
          <w:rFonts w:ascii="Arial" w:hAnsi="Arial" w:cs="Arial"/>
          <w:color w:val="000000"/>
          <w:sz w:val="22"/>
          <w:szCs w:val="22"/>
          <w:lang w:val="en-GB"/>
        </w:rPr>
      </w:pPr>
    </w:p>
    <w:p w14:paraId="46D8768B" w14:textId="77777777" w:rsidR="00F143DB" w:rsidRPr="00B855A6" w:rsidRDefault="00F143DB" w:rsidP="00F143DB">
      <w:pPr>
        <w:pStyle w:val="NormalWeb"/>
        <w:spacing w:before="0" w:beforeAutospacing="0" w:after="0" w:afterAutospacing="0"/>
        <w:jc w:val="both"/>
        <w:rPr>
          <w:rFonts w:ascii="Arial" w:hAnsi="Arial" w:cs="Arial"/>
          <w:sz w:val="22"/>
          <w:szCs w:val="22"/>
          <w:lang w:val="en-GB"/>
        </w:rPr>
      </w:pPr>
      <w:r w:rsidRPr="00B855A6">
        <w:rPr>
          <w:rFonts w:ascii="Arial" w:hAnsi="Arial" w:cs="Arial"/>
          <w:sz w:val="22"/>
          <w:szCs w:val="22"/>
          <w:lang w:val="en-GB"/>
        </w:rPr>
        <w:t>Served during the Second World War and was awarded the following medal</w:t>
      </w:r>
      <w:r>
        <w:rPr>
          <w:rFonts w:ascii="Arial" w:hAnsi="Arial" w:cs="Arial"/>
          <w:sz w:val="22"/>
          <w:szCs w:val="22"/>
          <w:lang w:val="en-GB"/>
        </w:rPr>
        <w:t>s</w:t>
      </w:r>
      <w:r w:rsidRPr="00B855A6">
        <w:rPr>
          <w:rFonts w:ascii="Arial" w:hAnsi="Arial" w:cs="Arial"/>
          <w:sz w:val="22"/>
          <w:szCs w:val="22"/>
          <w:lang w:val="en-GB"/>
        </w:rPr>
        <w:t>:</w:t>
      </w:r>
    </w:p>
    <w:p w14:paraId="794889EF" w14:textId="77777777" w:rsidR="00F143DB" w:rsidRPr="00B855A6" w:rsidRDefault="00F143DB" w:rsidP="00F143DB">
      <w:pPr>
        <w:pStyle w:val="NormalWeb"/>
        <w:spacing w:before="0" w:beforeAutospacing="0" w:after="0" w:afterAutospacing="0"/>
        <w:jc w:val="both"/>
        <w:rPr>
          <w:rFonts w:ascii="Arial" w:hAnsi="Arial" w:cs="Arial"/>
          <w:sz w:val="22"/>
          <w:szCs w:val="22"/>
          <w:lang w:val="en-GB"/>
        </w:rPr>
      </w:pPr>
    </w:p>
    <w:p w14:paraId="6EE0950D" w14:textId="77777777" w:rsidR="00F143DB" w:rsidRPr="00B855A6" w:rsidRDefault="00F143DB" w:rsidP="00F143DB">
      <w:pPr>
        <w:pStyle w:val="NormalWeb"/>
        <w:numPr>
          <w:ilvl w:val="0"/>
          <w:numId w:val="25"/>
        </w:numPr>
        <w:spacing w:before="0" w:beforeAutospacing="0" w:after="0" w:afterAutospacing="0"/>
        <w:jc w:val="both"/>
        <w:rPr>
          <w:rFonts w:ascii="Arial" w:hAnsi="Arial" w:cs="Arial"/>
          <w:sz w:val="22"/>
          <w:szCs w:val="22"/>
          <w:lang w:val="en-GB"/>
        </w:rPr>
      </w:pPr>
      <w:r w:rsidRPr="00B855A6">
        <w:rPr>
          <w:rFonts w:ascii="Arial" w:hAnsi="Arial" w:cs="Arial"/>
          <w:sz w:val="22"/>
          <w:szCs w:val="22"/>
          <w:lang w:val="en-GB"/>
        </w:rPr>
        <w:t>1939-45 Star</w:t>
      </w:r>
    </w:p>
    <w:p w14:paraId="38C2FE0C" w14:textId="77777777" w:rsidR="00F143DB" w:rsidRPr="00B855A6" w:rsidRDefault="00F143DB" w:rsidP="00F143DB">
      <w:pPr>
        <w:pStyle w:val="NormalWeb"/>
        <w:numPr>
          <w:ilvl w:val="0"/>
          <w:numId w:val="25"/>
        </w:numPr>
        <w:spacing w:before="0" w:beforeAutospacing="0" w:after="0" w:afterAutospacing="0"/>
        <w:jc w:val="both"/>
        <w:rPr>
          <w:rFonts w:ascii="Arial" w:hAnsi="Arial" w:cs="Arial"/>
          <w:sz w:val="22"/>
          <w:szCs w:val="22"/>
          <w:lang w:val="en-GB"/>
        </w:rPr>
      </w:pPr>
      <w:r w:rsidRPr="00B855A6">
        <w:rPr>
          <w:rFonts w:ascii="Arial" w:hAnsi="Arial" w:cs="Arial"/>
          <w:sz w:val="22"/>
          <w:szCs w:val="22"/>
          <w:lang w:val="en-GB"/>
        </w:rPr>
        <w:t>France and Germany Star</w:t>
      </w:r>
    </w:p>
    <w:p w14:paraId="2B98E29C" w14:textId="77777777" w:rsidR="00F143DB" w:rsidRPr="00B855A6" w:rsidRDefault="00F143DB" w:rsidP="00F143DB">
      <w:pPr>
        <w:pStyle w:val="NormalWeb"/>
        <w:numPr>
          <w:ilvl w:val="0"/>
          <w:numId w:val="25"/>
        </w:numPr>
        <w:spacing w:before="0" w:beforeAutospacing="0" w:after="0" w:afterAutospacing="0"/>
        <w:jc w:val="both"/>
        <w:rPr>
          <w:rFonts w:ascii="Arial" w:hAnsi="Arial" w:cs="Arial"/>
          <w:sz w:val="22"/>
          <w:szCs w:val="22"/>
          <w:lang w:val="en-GB"/>
        </w:rPr>
      </w:pPr>
      <w:r w:rsidRPr="00B855A6">
        <w:rPr>
          <w:rFonts w:ascii="Arial" w:hAnsi="Arial" w:cs="Arial"/>
          <w:sz w:val="22"/>
          <w:szCs w:val="22"/>
          <w:lang w:val="en-GB"/>
        </w:rPr>
        <w:t>Defence Medal</w:t>
      </w:r>
    </w:p>
    <w:p w14:paraId="233A42C1" w14:textId="77777777" w:rsidR="00F143DB" w:rsidRPr="00B855A6" w:rsidRDefault="00F143DB" w:rsidP="00F143DB">
      <w:pPr>
        <w:pStyle w:val="NormalWeb"/>
        <w:numPr>
          <w:ilvl w:val="0"/>
          <w:numId w:val="25"/>
        </w:numPr>
        <w:spacing w:before="0" w:beforeAutospacing="0" w:after="0" w:afterAutospacing="0"/>
        <w:jc w:val="both"/>
        <w:rPr>
          <w:rFonts w:ascii="Arial" w:hAnsi="Arial" w:cs="Arial"/>
          <w:sz w:val="22"/>
          <w:szCs w:val="22"/>
          <w:lang w:val="en-GB"/>
        </w:rPr>
      </w:pPr>
      <w:r w:rsidRPr="00B855A6">
        <w:rPr>
          <w:rFonts w:ascii="Arial" w:hAnsi="Arial" w:cs="Arial"/>
          <w:sz w:val="22"/>
          <w:szCs w:val="22"/>
          <w:lang w:val="en-GB"/>
        </w:rPr>
        <w:t>Palestine Medal</w:t>
      </w:r>
    </w:p>
    <w:p w14:paraId="0D1FB5EA" w14:textId="77777777" w:rsidR="00F143DB" w:rsidRPr="00B855A6" w:rsidRDefault="00F143DB" w:rsidP="00F143DB">
      <w:pPr>
        <w:pStyle w:val="NormalWeb"/>
        <w:numPr>
          <w:ilvl w:val="0"/>
          <w:numId w:val="25"/>
        </w:numPr>
        <w:spacing w:before="0" w:beforeAutospacing="0" w:after="0" w:afterAutospacing="0"/>
        <w:jc w:val="both"/>
        <w:rPr>
          <w:rFonts w:ascii="Arial" w:hAnsi="Arial" w:cs="Arial"/>
          <w:sz w:val="22"/>
          <w:szCs w:val="22"/>
          <w:lang w:val="en-GB"/>
        </w:rPr>
      </w:pPr>
      <w:r w:rsidRPr="00B855A6">
        <w:rPr>
          <w:rFonts w:ascii="Arial" w:hAnsi="Arial" w:cs="Arial"/>
          <w:sz w:val="22"/>
          <w:szCs w:val="22"/>
          <w:lang w:val="en-GB"/>
        </w:rPr>
        <w:t>1939-45 Medal</w:t>
      </w:r>
    </w:p>
    <w:p w14:paraId="149296A5" w14:textId="77777777" w:rsidR="00F143DB" w:rsidRPr="00B855A6" w:rsidRDefault="00F143DB" w:rsidP="00F143DB">
      <w:pPr>
        <w:pStyle w:val="NormalWeb"/>
        <w:numPr>
          <w:ilvl w:val="0"/>
          <w:numId w:val="25"/>
        </w:numPr>
        <w:spacing w:before="0" w:beforeAutospacing="0" w:after="0" w:afterAutospacing="0"/>
        <w:jc w:val="both"/>
        <w:rPr>
          <w:rFonts w:ascii="Arial" w:hAnsi="Arial" w:cs="Arial"/>
          <w:sz w:val="22"/>
          <w:szCs w:val="22"/>
          <w:lang w:val="en-GB"/>
        </w:rPr>
      </w:pPr>
      <w:r w:rsidRPr="00B855A6">
        <w:rPr>
          <w:rFonts w:ascii="Arial" w:hAnsi="Arial" w:cs="Arial"/>
          <w:sz w:val="22"/>
          <w:szCs w:val="22"/>
          <w:lang w:val="en-GB"/>
        </w:rPr>
        <w:t>Territorial Efficiency Medal</w:t>
      </w:r>
    </w:p>
    <w:p w14:paraId="56A9FA1A" w14:textId="77777777" w:rsidR="00F143DB" w:rsidRPr="00B855A6" w:rsidRDefault="00F143DB" w:rsidP="00F143DB">
      <w:pPr>
        <w:pStyle w:val="NormalWeb"/>
        <w:spacing w:before="0" w:beforeAutospacing="0" w:after="0" w:afterAutospacing="0"/>
        <w:jc w:val="both"/>
        <w:rPr>
          <w:rFonts w:ascii="Arial" w:hAnsi="Arial" w:cs="Arial"/>
          <w:sz w:val="22"/>
          <w:szCs w:val="22"/>
          <w:lang w:val="en-GB"/>
        </w:rPr>
      </w:pPr>
    </w:p>
    <w:p w14:paraId="51ECA032" w14:textId="3A4167B7" w:rsidR="00F143DB" w:rsidRPr="00B855A6" w:rsidRDefault="00F143DB" w:rsidP="00F143DB">
      <w:pPr>
        <w:pStyle w:val="ydp40d6cb36yiv9224494699msonormal2"/>
        <w:spacing w:before="0" w:beforeAutospacing="0" w:after="0" w:afterAutospacing="0"/>
        <w:jc w:val="both"/>
        <w:rPr>
          <w:rFonts w:ascii="Arial" w:hAnsi="Arial" w:cs="Arial"/>
          <w:bCs/>
          <w:iCs/>
          <w:color w:val="26282A"/>
          <w:sz w:val="22"/>
          <w:szCs w:val="22"/>
        </w:rPr>
      </w:pPr>
      <w:r w:rsidRPr="00B855A6">
        <w:rPr>
          <w:rFonts w:ascii="Arial" w:hAnsi="Arial" w:cs="Arial"/>
          <w:bCs/>
          <w:iCs/>
          <w:color w:val="26282A"/>
          <w:sz w:val="22"/>
          <w:szCs w:val="22"/>
        </w:rPr>
        <w:t>John joined the Royal Army Medical Corps in 1939 before transferring to 6th Airborne Division in1944.</w:t>
      </w:r>
      <w:r w:rsidR="00BD5135">
        <w:rPr>
          <w:rFonts w:ascii="Arial" w:hAnsi="Arial" w:cs="Arial"/>
          <w:bCs/>
          <w:iCs/>
          <w:color w:val="26282A"/>
          <w:sz w:val="22"/>
          <w:szCs w:val="22"/>
        </w:rPr>
        <w:t xml:space="preserve"> </w:t>
      </w:r>
      <w:r w:rsidRPr="00B855A6">
        <w:rPr>
          <w:rFonts w:ascii="Arial" w:hAnsi="Arial" w:cs="Arial"/>
          <w:bCs/>
          <w:iCs/>
          <w:color w:val="26282A"/>
          <w:sz w:val="22"/>
          <w:szCs w:val="22"/>
        </w:rPr>
        <w:t>He recalls buying a book on poetry from a shop in Salisbury in 1944.</w:t>
      </w:r>
      <w:r w:rsidR="00BD5135">
        <w:rPr>
          <w:rFonts w:ascii="Arial" w:hAnsi="Arial" w:cs="Arial"/>
          <w:bCs/>
          <w:iCs/>
          <w:color w:val="26282A"/>
          <w:sz w:val="22"/>
          <w:szCs w:val="22"/>
        </w:rPr>
        <w:t xml:space="preserve"> </w:t>
      </w:r>
      <w:r w:rsidRPr="00B855A6">
        <w:rPr>
          <w:rFonts w:ascii="Arial" w:hAnsi="Arial" w:cs="Arial"/>
          <w:bCs/>
          <w:iCs/>
          <w:color w:val="26282A"/>
          <w:sz w:val="22"/>
          <w:szCs w:val="22"/>
        </w:rPr>
        <w:t xml:space="preserve">At the time John was based at nearby Bulford Barracks in </w:t>
      </w:r>
      <w:r>
        <w:rPr>
          <w:rFonts w:ascii="Arial" w:hAnsi="Arial" w:cs="Arial"/>
          <w:bCs/>
          <w:iCs/>
          <w:color w:val="26282A"/>
          <w:sz w:val="22"/>
          <w:szCs w:val="22"/>
        </w:rPr>
        <w:t>t</w:t>
      </w:r>
      <w:r w:rsidRPr="00B855A6">
        <w:rPr>
          <w:rFonts w:ascii="Arial" w:hAnsi="Arial" w:cs="Arial"/>
          <w:bCs/>
          <w:iCs/>
          <w:color w:val="26282A"/>
          <w:sz w:val="22"/>
          <w:szCs w:val="22"/>
        </w:rPr>
        <w:t>raining for D-Day.</w:t>
      </w:r>
      <w:r w:rsidR="00BD5135">
        <w:rPr>
          <w:rFonts w:ascii="Arial" w:hAnsi="Arial" w:cs="Arial"/>
          <w:bCs/>
          <w:iCs/>
          <w:color w:val="26282A"/>
          <w:sz w:val="22"/>
          <w:szCs w:val="22"/>
        </w:rPr>
        <w:t xml:space="preserve"> </w:t>
      </w:r>
      <w:r w:rsidRPr="00B855A6">
        <w:rPr>
          <w:rFonts w:ascii="Arial" w:hAnsi="Arial" w:cs="Arial"/>
          <w:bCs/>
          <w:iCs/>
          <w:color w:val="26282A"/>
          <w:sz w:val="22"/>
          <w:szCs w:val="22"/>
        </w:rPr>
        <w:t>John remained with 6th Airborne until he was demobilised in 1946 while serving in Palestine.</w:t>
      </w:r>
    </w:p>
    <w:p w14:paraId="7DCA7574" w14:textId="77777777" w:rsidR="00F143DB" w:rsidRPr="00B855A6" w:rsidRDefault="00F143DB" w:rsidP="00F143DB">
      <w:pPr>
        <w:pStyle w:val="ydp40d6cb36yiv9224494699msonormal2"/>
        <w:spacing w:before="0" w:beforeAutospacing="0" w:after="0" w:afterAutospacing="0"/>
        <w:jc w:val="both"/>
        <w:rPr>
          <w:rFonts w:ascii="Arial" w:hAnsi="Arial" w:cs="Arial"/>
          <w:bCs/>
          <w:iCs/>
          <w:color w:val="26282A"/>
          <w:sz w:val="22"/>
          <w:szCs w:val="22"/>
        </w:rPr>
      </w:pPr>
      <w:r w:rsidRPr="00B855A6">
        <w:rPr>
          <w:rFonts w:ascii="Arial" w:hAnsi="Arial" w:cs="Arial"/>
          <w:bCs/>
          <w:iCs/>
          <w:color w:val="26282A"/>
          <w:sz w:val="22"/>
          <w:szCs w:val="22"/>
        </w:rPr>
        <w:t xml:space="preserve">  </w:t>
      </w:r>
    </w:p>
    <w:p w14:paraId="5B08D46E" w14:textId="177A8EA9" w:rsidR="00F143DB" w:rsidRPr="0091233A" w:rsidRDefault="00F143DB" w:rsidP="00F143DB">
      <w:pPr>
        <w:pStyle w:val="NormalWeb"/>
        <w:shd w:val="clear" w:color="auto" w:fill="FFFFFF"/>
        <w:spacing w:before="0" w:beforeAutospacing="0" w:after="0" w:afterAutospacing="0"/>
        <w:jc w:val="both"/>
        <w:rPr>
          <w:rFonts w:ascii="Arial" w:hAnsi="Arial" w:cs="Arial"/>
          <w:color w:val="000000"/>
          <w:sz w:val="22"/>
          <w:szCs w:val="22"/>
          <w:lang w:val="en-GB"/>
        </w:rPr>
      </w:pPr>
      <w:r w:rsidRPr="0091233A">
        <w:rPr>
          <w:rFonts w:ascii="Arial" w:hAnsi="Arial" w:cs="Arial"/>
          <w:color w:val="000000"/>
          <w:sz w:val="22"/>
          <w:szCs w:val="22"/>
          <w:lang w:val="en-GB"/>
        </w:rPr>
        <w:lastRenderedPageBreak/>
        <w:t>The </w:t>
      </w:r>
      <w:hyperlink r:id="rId10" w:tooltip="6th Airborne Division (United Kingdom)" w:history="1">
        <w:r w:rsidRPr="0091233A">
          <w:rPr>
            <w:rStyle w:val="Hyperlink"/>
            <w:rFonts w:ascii="Arial" w:eastAsiaTheme="majorEastAsia" w:hAnsi="Arial" w:cs="Arial"/>
            <w:color w:val="000000"/>
            <w:sz w:val="22"/>
            <w:szCs w:val="22"/>
            <w:u w:val="none"/>
            <w:lang w:val="en-GB"/>
          </w:rPr>
          <w:t>6th Airborne Division</w:t>
        </w:r>
      </w:hyperlink>
      <w:r w:rsidRPr="0091233A">
        <w:rPr>
          <w:rFonts w:ascii="Arial" w:hAnsi="Arial" w:cs="Arial"/>
          <w:color w:val="000000"/>
          <w:sz w:val="22"/>
          <w:szCs w:val="22"/>
          <w:lang w:val="en-GB"/>
        </w:rPr>
        <w:t> was the second of two airborne divisions formed by the </w:t>
      </w:r>
      <w:hyperlink r:id="rId11" w:tooltip="British Army during the Second World War" w:history="1">
        <w:r w:rsidRPr="0091233A">
          <w:rPr>
            <w:rStyle w:val="Hyperlink"/>
            <w:rFonts w:ascii="Arial" w:eastAsiaTheme="majorEastAsia" w:hAnsi="Arial" w:cs="Arial"/>
            <w:color w:val="000000"/>
            <w:sz w:val="22"/>
            <w:szCs w:val="22"/>
            <w:u w:val="none"/>
            <w:lang w:val="en-GB"/>
          </w:rPr>
          <w:t>British Army during the Second World War</w:t>
        </w:r>
      </w:hyperlink>
      <w:r w:rsidRPr="0091233A">
        <w:rPr>
          <w:rFonts w:ascii="Arial" w:hAnsi="Arial" w:cs="Arial"/>
          <w:color w:val="000000"/>
          <w:sz w:val="22"/>
          <w:szCs w:val="22"/>
          <w:lang w:val="en-GB"/>
        </w:rPr>
        <w:t>.</w:t>
      </w:r>
      <w:r w:rsidR="00BD5135">
        <w:rPr>
          <w:rFonts w:ascii="Arial" w:hAnsi="Arial" w:cs="Arial"/>
          <w:color w:val="000000"/>
          <w:sz w:val="22"/>
          <w:szCs w:val="22"/>
          <w:lang w:val="en-GB"/>
        </w:rPr>
        <w:t xml:space="preserve"> </w:t>
      </w:r>
      <w:r w:rsidRPr="0091233A">
        <w:rPr>
          <w:rFonts w:ascii="Arial" w:hAnsi="Arial" w:cs="Arial"/>
          <w:color w:val="000000"/>
          <w:sz w:val="22"/>
          <w:szCs w:val="22"/>
          <w:lang w:val="en-GB"/>
        </w:rPr>
        <w:t>Raised in 1943, the division fought in the Normandy landings and the Battle of the Bulge</w:t>
      </w:r>
      <w:r w:rsidR="00BD5135">
        <w:rPr>
          <w:rFonts w:ascii="Arial" w:hAnsi="Arial" w:cs="Arial"/>
          <w:color w:val="000000"/>
          <w:sz w:val="22"/>
          <w:szCs w:val="22"/>
          <w:lang w:val="en-GB"/>
        </w:rPr>
        <w:t xml:space="preserve">. </w:t>
      </w:r>
      <w:r w:rsidRPr="0091233A">
        <w:rPr>
          <w:rFonts w:ascii="Arial" w:hAnsi="Arial" w:cs="Arial"/>
          <w:color w:val="000000"/>
          <w:sz w:val="22"/>
          <w:szCs w:val="22"/>
          <w:lang w:val="en-GB"/>
        </w:rPr>
        <w:t>Thereafter the division participated in </w:t>
      </w:r>
      <w:hyperlink r:id="rId12" w:tooltip="Operation Varsity" w:history="1">
        <w:r w:rsidRPr="0091233A">
          <w:rPr>
            <w:rStyle w:val="Hyperlink"/>
            <w:rFonts w:ascii="Arial" w:eastAsiaTheme="majorEastAsia" w:hAnsi="Arial" w:cs="Arial"/>
            <w:color w:val="000000"/>
            <w:sz w:val="22"/>
            <w:szCs w:val="22"/>
            <w:u w:val="none"/>
            <w:lang w:val="en-GB"/>
          </w:rPr>
          <w:t>Operation Varsity</w:t>
        </w:r>
      </w:hyperlink>
      <w:r w:rsidRPr="0091233A">
        <w:rPr>
          <w:rFonts w:ascii="Arial" w:hAnsi="Arial" w:cs="Arial"/>
          <w:color w:val="000000"/>
          <w:sz w:val="22"/>
          <w:szCs w:val="22"/>
          <w:lang w:val="en-GB"/>
        </w:rPr>
        <w:t>, the second airborne assault over the </w:t>
      </w:r>
      <w:hyperlink r:id="rId13" w:tooltip="River Rhine" w:history="1">
        <w:r w:rsidRPr="0091233A">
          <w:rPr>
            <w:rStyle w:val="Hyperlink"/>
            <w:rFonts w:ascii="Arial" w:eastAsiaTheme="majorEastAsia" w:hAnsi="Arial" w:cs="Arial"/>
            <w:color w:val="000000"/>
            <w:sz w:val="22"/>
            <w:szCs w:val="22"/>
            <w:u w:val="none"/>
            <w:lang w:val="en-GB"/>
          </w:rPr>
          <w:t>River Rhine</w:t>
        </w:r>
      </w:hyperlink>
      <w:r w:rsidRPr="0091233A">
        <w:rPr>
          <w:rFonts w:ascii="Arial" w:hAnsi="Arial" w:cs="Arial"/>
          <w:color w:val="000000"/>
          <w:sz w:val="22"/>
          <w:szCs w:val="22"/>
          <w:lang w:val="en-GB"/>
        </w:rPr>
        <w:t> during the war.</w:t>
      </w:r>
      <w:r w:rsidR="00BD5135">
        <w:rPr>
          <w:rFonts w:ascii="Arial" w:hAnsi="Arial" w:cs="Arial"/>
          <w:color w:val="000000"/>
          <w:sz w:val="22"/>
          <w:szCs w:val="22"/>
          <w:lang w:val="en-GB"/>
        </w:rPr>
        <w:t xml:space="preserve"> </w:t>
      </w:r>
      <w:r w:rsidRPr="0091233A">
        <w:rPr>
          <w:rFonts w:ascii="Arial" w:hAnsi="Arial" w:cs="Arial"/>
          <w:color w:val="000000"/>
          <w:sz w:val="22"/>
          <w:szCs w:val="22"/>
          <w:lang w:val="en-GB"/>
        </w:rPr>
        <w:t>Afterwards the division advanced north to the </w:t>
      </w:r>
      <w:hyperlink r:id="rId14" w:tooltip="Baltic sea" w:history="1">
        <w:r w:rsidRPr="0091233A">
          <w:rPr>
            <w:rStyle w:val="Hyperlink"/>
            <w:rFonts w:ascii="Arial" w:eastAsiaTheme="majorEastAsia" w:hAnsi="Arial" w:cs="Arial"/>
            <w:color w:val="000000"/>
            <w:sz w:val="22"/>
            <w:szCs w:val="22"/>
            <w:u w:val="none"/>
            <w:lang w:val="en-GB"/>
          </w:rPr>
          <w:t>Baltic Sea</w:t>
        </w:r>
      </w:hyperlink>
      <w:r w:rsidRPr="0091233A">
        <w:rPr>
          <w:rFonts w:ascii="Arial" w:hAnsi="Arial" w:cs="Arial"/>
          <w:color w:val="000000"/>
          <w:sz w:val="22"/>
          <w:szCs w:val="22"/>
          <w:lang w:val="en-GB"/>
        </w:rPr>
        <w:t>, reaching </w:t>
      </w:r>
      <w:hyperlink r:id="rId15" w:tooltip="Wismar" w:history="1">
        <w:r w:rsidRPr="0091233A">
          <w:rPr>
            <w:rStyle w:val="Hyperlink"/>
            <w:rFonts w:ascii="Arial" w:eastAsiaTheme="majorEastAsia" w:hAnsi="Arial" w:cs="Arial"/>
            <w:color w:val="000000"/>
            <w:sz w:val="22"/>
            <w:szCs w:val="22"/>
            <w:u w:val="none"/>
            <w:lang w:val="en-GB"/>
          </w:rPr>
          <w:t>Wismar</w:t>
        </w:r>
      </w:hyperlink>
      <w:r w:rsidRPr="0091233A">
        <w:rPr>
          <w:rFonts w:ascii="Arial" w:hAnsi="Arial" w:cs="Arial"/>
          <w:color w:val="000000"/>
          <w:sz w:val="22"/>
          <w:szCs w:val="22"/>
          <w:lang w:val="en-GB"/>
        </w:rPr>
        <w:t> by the end of the war.</w:t>
      </w:r>
    </w:p>
    <w:p w14:paraId="7CCA7260" w14:textId="77777777" w:rsidR="00F143DB" w:rsidRPr="0091233A" w:rsidRDefault="00F143DB" w:rsidP="00F143DB">
      <w:pPr>
        <w:pStyle w:val="NormalWeb"/>
        <w:shd w:val="clear" w:color="auto" w:fill="FFFFFF"/>
        <w:spacing w:before="0" w:beforeAutospacing="0" w:after="0" w:afterAutospacing="0"/>
        <w:jc w:val="both"/>
        <w:rPr>
          <w:rFonts w:ascii="Arial" w:hAnsi="Arial" w:cs="Arial"/>
          <w:color w:val="000000"/>
          <w:sz w:val="22"/>
          <w:szCs w:val="22"/>
          <w:lang w:val="en-GB"/>
        </w:rPr>
      </w:pPr>
    </w:p>
    <w:p w14:paraId="7D92B4B9" w14:textId="4B216825" w:rsidR="00F143DB" w:rsidRPr="0091233A" w:rsidRDefault="00F143DB" w:rsidP="00F143DB">
      <w:pPr>
        <w:pStyle w:val="NormalWeb"/>
        <w:shd w:val="clear" w:color="auto" w:fill="FFFFFF"/>
        <w:spacing w:before="0" w:beforeAutospacing="0" w:after="0" w:afterAutospacing="0"/>
        <w:jc w:val="both"/>
        <w:rPr>
          <w:rFonts w:ascii="Arial" w:hAnsi="Arial" w:cs="Arial"/>
          <w:color w:val="000000"/>
          <w:sz w:val="22"/>
          <w:szCs w:val="22"/>
          <w:lang w:val="en-GB"/>
        </w:rPr>
      </w:pPr>
      <w:r w:rsidRPr="0091233A">
        <w:rPr>
          <w:rFonts w:ascii="Arial" w:hAnsi="Arial" w:cs="Arial"/>
          <w:color w:val="000000"/>
          <w:sz w:val="22"/>
          <w:szCs w:val="22"/>
          <w:lang w:val="en-GB"/>
        </w:rPr>
        <w:t xml:space="preserve">After the war the </w:t>
      </w:r>
      <w:hyperlink r:id="rId16" w:tooltip="1st Airborne Division (United Kingdom)" w:history="1">
        <w:r w:rsidRPr="0091233A">
          <w:rPr>
            <w:rStyle w:val="Hyperlink"/>
            <w:rFonts w:ascii="Arial" w:eastAsiaTheme="majorEastAsia" w:hAnsi="Arial" w:cs="Arial"/>
            <w:color w:val="000000"/>
            <w:sz w:val="22"/>
            <w:szCs w:val="22"/>
            <w:u w:val="none"/>
            <w:lang w:val="en-GB"/>
          </w:rPr>
          <w:t>1st Airborne Division</w:t>
        </w:r>
      </w:hyperlink>
      <w:r w:rsidRPr="0091233A">
        <w:rPr>
          <w:rFonts w:ascii="Arial" w:hAnsi="Arial" w:cs="Arial"/>
          <w:color w:val="000000"/>
          <w:sz w:val="22"/>
          <w:szCs w:val="22"/>
          <w:lang w:val="en-GB"/>
        </w:rPr>
        <w:t> was disbanded leaving the 6th as the only airborne division in the </w:t>
      </w:r>
      <w:hyperlink r:id="rId17" w:tooltip="British Army" w:history="1">
        <w:r w:rsidRPr="0091233A">
          <w:rPr>
            <w:rStyle w:val="Hyperlink"/>
            <w:rFonts w:ascii="Arial" w:eastAsiaTheme="majorEastAsia" w:hAnsi="Arial" w:cs="Arial"/>
            <w:color w:val="000000"/>
            <w:sz w:val="22"/>
            <w:szCs w:val="22"/>
            <w:u w:val="none"/>
            <w:lang w:val="en-GB"/>
          </w:rPr>
          <w:t>British Army</w:t>
        </w:r>
      </w:hyperlink>
      <w:r w:rsidRPr="0091233A">
        <w:rPr>
          <w:rFonts w:ascii="Arial" w:hAnsi="Arial" w:cs="Arial"/>
          <w:color w:val="000000"/>
          <w:sz w:val="22"/>
          <w:szCs w:val="22"/>
          <w:lang w:val="en-GB"/>
        </w:rPr>
        <w:t>.</w:t>
      </w:r>
      <w:r w:rsidR="00BD5135">
        <w:rPr>
          <w:rFonts w:ascii="Arial" w:hAnsi="Arial" w:cs="Arial"/>
          <w:color w:val="000000"/>
          <w:sz w:val="22"/>
          <w:szCs w:val="22"/>
          <w:lang w:val="en-GB"/>
        </w:rPr>
        <w:t xml:space="preserve"> </w:t>
      </w:r>
      <w:r w:rsidRPr="0091233A">
        <w:rPr>
          <w:rFonts w:ascii="Arial" w:hAnsi="Arial" w:cs="Arial"/>
          <w:color w:val="000000"/>
          <w:sz w:val="22"/>
          <w:szCs w:val="22"/>
          <w:lang w:val="en-GB"/>
        </w:rPr>
        <w:t xml:space="preserve">At the end of 1945, the division was named the Imperial Strategic Reserve and deployed to Palestine.  </w:t>
      </w:r>
    </w:p>
    <w:p w14:paraId="002C141F" w14:textId="77777777" w:rsidR="00F143DB" w:rsidRPr="0091233A" w:rsidRDefault="00F143DB" w:rsidP="00F143DB">
      <w:pPr>
        <w:pStyle w:val="NormalWeb"/>
        <w:shd w:val="clear" w:color="auto" w:fill="FFFFFF"/>
        <w:spacing w:before="0" w:beforeAutospacing="0" w:after="0" w:afterAutospacing="0"/>
        <w:jc w:val="both"/>
        <w:rPr>
          <w:rFonts w:ascii="Arial" w:hAnsi="Arial" w:cs="Arial"/>
          <w:color w:val="000000"/>
          <w:sz w:val="22"/>
          <w:szCs w:val="22"/>
          <w:lang w:val="en-GB"/>
        </w:rPr>
      </w:pPr>
    </w:p>
    <w:p w14:paraId="360CA6EE" w14:textId="71790A88" w:rsidR="00F143DB" w:rsidRPr="0091233A" w:rsidRDefault="00F143DB" w:rsidP="00F143DB">
      <w:pPr>
        <w:pStyle w:val="NormalWeb"/>
        <w:shd w:val="clear" w:color="auto" w:fill="FFFFFF"/>
        <w:spacing w:before="0" w:beforeAutospacing="0" w:after="0" w:afterAutospacing="0"/>
        <w:jc w:val="both"/>
        <w:rPr>
          <w:rFonts w:ascii="Arial" w:hAnsi="Arial" w:cs="Arial"/>
          <w:color w:val="000000"/>
          <w:sz w:val="22"/>
          <w:szCs w:val="22"/>
          <w:lang w:val="en-GB"/>
        </w:rPr>
      </w:pPr>
      <w:r w:rsidRPr="0091233A">
        <w:rPr>
          <w:rFonts w:ascii="Arial" w:hAnsi="Arial" w:cs="Arial"/>
          <w:color w:val="000000"/>
          <w:sz w:val="22"/>
          <w:szCs w:val="22"/>
          <w:lang w:val="en-GB"/>
        </w:rPr>
        <w:t>As a strategic reserve, it was envisioned as a mobile peace keeping force, able to respond quickly to any area of the </w:t>
      </w:r>
      <w:hyperlink r:id="rId18" w:tooltip="British Empire" w:history="1">
        <w:r w:rsidRPr="0091233A">
          <w:rPr>
            <w:rStyle w:val="Hyperlink"/>
            <w:rFonts w:ascii="Arial" w:eastAsiaTheme="majorEastAsia" w:hAnsi="Arial" w:cs="Arial"/>
            <w:color w:val="000000"/>
            <w:sz w:val="22"/>
            <w:szCs w:val="22"/>
            <w:u w:val="none"/>
            <w:lang w:val="en-GB"/>
          </w:rPr>
          <w:t>British Empire</w:t>
        </w:r>
      </w:hyperlink>
      <w:r w:rsidRPr="0091233A">
        <w:rPr>
          <w:rFonts w:ascii="Arial" w:hAnsi="Arial" w:cs="Arial"/>
          <w:color w:val="000000"/>
          <w:sz w:val="22"/>
          <w:szCs w:val="22"/>
          <w:lang w:val="en-GB"/>
        </w:rPr>
        <w:t>.</w:t>
      </w:r>
      <w:r w:rsidR="00BD5135">
        <w:rPr>
          <w:rFonts w:ascii="Arial" w:hAnsi="Arial" w:cs="Arial"/>
          <w:color w:val="000000"/>
          <w:sz w:val="22"/>
          <w:szCs w:val="22"/>
          <w:lang w:val="en-GB"/>
        </w:rPr>
        <w:t xml:space="preserve"> </w:t>
      </w:r>
      <w:r w:rsidRPr="0091233A">
        <w:rPr>
          <w:rFonts w:ascii="Arial" w:hAnsi="Arial" w:cs="Arial"/>
          <w:color w:val="000000"/>
          <w:sz w:val="22"/>
          <w:szCs w:val="22"/>
          <w:lang w:val="en-GB"/>
        </w:rPr>
        <w:t xml:space="preserve">However, with Palestine being a British Mandate since the end of the First World War, the Division fulfilled the </w:t>
      </w:r>
      <w:hyperlink r:id="rId19" w:tooltip="Internal security" w:history="1">
        <w:r w:rsidRPr="0091233A">
          <w:rPr>
            <w:rStyle w:val="Hyperlink"/>
            <w:rFonts w:ascii="Arial" w:eastAsiaTheme="majorEastAsia" w:hAnsi="Arial" w:cs="Arial"/>
            <w:color w:val="000000"/>
            <w:sz w:val="22"/>
            <w:szCs w:val="22"/>
            <w:u w:val="none"/>
            <w:lang w:val="en-GB"/>
          </w:rPr>
          <w:t>internal security</w:t>
        </w:r>
      </w:hyperlink>
      <w:r w:rsidRPr="0091233A">
        <w:rPr>
          <w:rFonts w:ascii="Arial" w:hAnsi="Arial" w:cs="Arial"/>
          <w:color w:val="000000"/>
          <w:sz w:val="22"/>
          <w:szCs w:val="22"/>
          <w:lang w:val="en-GB"/>
        </w:rPr>
        <w:t> role until 1948.</w:t>
      </w:r>
    </w:p>
    <w:p w14:paraId="1E6CBEBF" w14:textId="77777777" w:rsidR="00F143DB" w:rsidRPr="0091233A" w:rsidRDefault="00F143DB" w:rsidP="00F143DB">
      <w:pPr>
        <w:pStyle w:val="NormalWeb"/>
        <w:shd w:val="clear" w:color="auto" w:fill="FFFFFF"/>
        <w:spacing w:before="0" w:beforeAutospacing="0" w:after="0" w:afterAutospacing="0"/>
        <w:jc w:val="both"/>
        <w:rPr>
          <w:rFonts w:ascii="Arial" w:hAnsi="Arial" w:cs="Arial"/>
          <w:color w:val="000000"/>
          <w:sz w:val="22"/>
          <w:szCs w:val="22"/>
          <w:lang w:val="en-GB"/>
        </w:rPr>
      </w:pPr>
    </w:p>
    <w:p w14:paraId="4CDE75C9" w14:textId="0E50BA6E" w:rsidR="00F143DB" w:rsidRPr="0091233A" w:rsidRDefault="00F143DB" w:rsidP="00F143DB">
      <w:pPr>
        <w:pStyle w:val="NormalWeb"/>
        <w:shd w:val="clear" w:color="auto" w:fill="FFFFFF"/>
        <w:spacing w:before="0" w:beforeAutospacing="0" w:after="0" w:afterAutospacing="0"/>
        <w:jc w:val="both"/>
        <w:rPr>
          <w:rFonts w:ascii="Arial" w:hAnsi="Arial" w:cs="Arial"/>
          <w:color w:val="000000"/>
          <w:sz w:val="22"/>
          <w:szCs w:val="22"/>
          <w:lang w:val="en-GB"/>
        </w:rPr>
      </w:pPr>
      <w:r w:rsidRPr="0091233A">
        <w:rPr>
          <w:rFonts w:ascii="Arial" w:hAnsi="Arial" w:cs="Arial"/>
          <w:color w:val="000000"/>
          <w:sz w:val="22"/>
          <w:szCs w:val="22"/>
          <w:lang w:val="en-GB"/>
        </w:rPr>
        <w:t>The Division was needed to respond to increasing terrorist activity, being responsible for </w:t>
      </w:r>
      <w:hyperlink r:id="rId20" w:tooltip="Cordon and search" w:history="1">
        <w:r w:rsidRPr="0091233A">
          <w:rPr>
            <w:rStyle w:val="Hyperlink"/>
            <w:rFonts w:ascii="Arial" w:eastAsiaTheme="majorEastAsia" w:hAnsi="Arial" w:cs="Arial"/>
            <w:color w:val="000000"/>
            <w:sz w:val="22"/>
            <w:szCs w:val="22"/>
            <w:u w:val="none"/>
            <w:lang w:val="en-GB"/>
          </w:rPr>
          <w:t>cordons and search</w:t>
        </w:r>
      </w:hyperlink>
      <w:r w:rsidRPr="0091233A">
        <w:rPr>
          <w:rFonts w:ascii="Arial" w:hAnsi="Arial" w:cs="Arial"/>
          <w:color w:val="000000"/>
          <w:sz w:val="22"/>
          <w:szCs w:val="22"/>
          <w:lang w:val="en-GB"/>
        </w:rPr>
        <w:t> operations, guarding convoys and key installations.</w:t>
      </w:r>
      <w:r w:rsidR="00BD5135">
        <w:rPr>
          <w:rFonts w:ascii="Arial" w:hAnsi="Arial" w:cs="Arial"/>
          <w:color w:val="000000"/>
          <w:sz w:val="22"/>
          <w:szCs w:val="22"/>
          <w:lang w:val="en-GB"/>
        </w:rPr>
        <w:t xml:space="preserve"> </w:t>
      </w:r>
      <w:r w:rsidRPr="0091233A">
        <w:rPr>
          <w:rFonts w:ascii="Arial" w:hAnsi="Arial" w:cs="Arial"/>
          <w:color w:val="000000"/>
          <w:sz w:val="22"/>
          <w:szCs w:val="22"/>
          <w:lang w:val="en-GB"/>
        </w:rPr>
        <w:t xml:space="preserve">The troops also had to patrol Arab and Jewish settlements, towns and cities to enforce </w:t>
      </w:r>
      <w:hyperlink r:id="rId21" w:tooltip="Curfew" w:history="1">
        <w:r w:rsidRPr="0091233A">
          <w:rPr>
            <w:rStyle w:val="Hyperlink"/>
            <w:rFonts w:ascii="Arial" w:eastAsiaTheme="majorEastAsia" w:hAnsi="Arial" w:cs="Arial"/>
            <w:color w:val="000000"/>
            <w:sz w:val="22"/>
            <w:szCs w:val="22"/>
            <w:u w:val="none"/>
            <w:lang w:val="en-GB"/>
          </w:rPr>
          <w:t>curfews</w:t>
        </w:r>
      </w:hyperlink>
      <w:r w:rsidRPr="0091233A">
        <w:rPr>
          <w:rFonts w:ascii="Arial" w:hAnsi="Arial" w:cs="Arial"/>
          <w:color w:val="000000"/>
          <w:sz w:val="22"/>
          <w:szCs w:val="22"/>
          <w:lang w:val="en-GB"/>
        </w:rPr>
        <w:t> and deal with rioting by the civilian population and sectarian violence.</w:t>
      </w:r>
      <w:r w:rsidR="00BD5135">
        <w:rPr>
          <w:rFonts w:ascii="Arial" w:hAnsi="Arial" w:cs="Arial"/>
          <w:color w:val="000000"/>
          <w:sz w:val="22"/>
          <w:szCs w:val="22"/>
          <w:lang w:val="en-GB"/>
        </w:rPr>
        <w:t xml:space="preserve"> </w:t>
      </w:r>
      <w:r w:rsidRPr="0091233A">
        <w:rPr>
          <w:rFonts w:ascii="Arial" w:hAnsi="Arial" w:cs="Arial"/>
          <w:color w:val="000000"/>
          <w:sz w:val="22"/>
          <w:szCs w:val="22"/>
          <w:lang w:val="en-GB"/>
        </w:rPr>
        <w:t>Several members of the Division were killed and wounded during this time.</w:t>
      </w:r>
    </w:p>
    <w:p w14:paraId="0D59760A" w14:textId="77777777" w:rsidR="00F143DB" w:rsidRDefault="00F143DB" w:rsidP="00F143DB">
      <w:pPr>
        <w:pStyle w:val="ydp40d6cb36yiv9224494699msonormal2"/>
        <w:spacing w:before="0" w:beforeAutospacing="0" w:after="0" w:afterAutospacing="0"/>
        <w:jc w:val="both"/>
        <w:rPr>
          <w:rFonts w:ascii="Arial" w:hAnsi="Arial" w:cs="Arial"/>
          <w:sz w:val="22"/>
          <w:szCs w:val="22"/>
        </w:rPr>
      </w:pPr>
    </w:p>
    <w:p w14:paraId="3C122531" w14:textId="4A0CB61F" w:rsidR="00F143DB" w:rsidRPr="009D18EE" w:rsidRDefault="00F143DB" w:rsidP="00F143DB">
      <w:pPr>
        <w:pStyle w:val="ydp40d6cb36yiv9224494699msonormal2"/>
        <w:spacing w:before="0" w:beforeAutospacing="0" w:after="0" w:afterAutospacing="0"/>
        <w:jc w:val="both"/>
        <w:rPr>
          <w:rFonts w:ascii="Arial" w:hAnsi="Arial" w:cs="Arial"/>
          <w:bCs/>
          <w:iCs/>
          <w:color w:val="000000"/>
          <w:sz w:val="22"/>
          <w:szCs w:val="22"/>
        </w:rPr>
      </w:pPr>
      <w:r w:rsidRPr="009D18EE">
        <w:rPr>
          <w:rFonts w:ascii="Arial" w:hAnsi="Arial" w:cs="Arial"/>
          <w:color w:val="000000"/>
          <w:sz w:val="22"/>
          <w:szCs w:val="22"/>
        </w:rPr>
        <w:t xml:space="preserve">John’s first book of poetry </w:t>
      </w:r>
      <w:r w:rsidRPr="009D18EE">
        <w:rPr>
          <w:rFonts w:ascii="Arial" w:hAnsi="Arial" w:cs="Arial"/>
          <w:bCs/>
          <w:iCs/>
          <w:color w:val="000000"/>
          <w:sz w:val="22"/>
          <w:szCs w:val="22"/>
        </w:rPr>
        <w:t xml:space="preserve">became a valued possession and he regularly turns the pages of poetry, time and reflections. This must </w:t>
      </w:r>
      <w:r>
        <w:rPr>
          <w:rFonts w:ascii="Arial" w:hAnsi="Arial" w:cs="Arial"/>
          <w:bCs/>
          <w:iCs/>
          <w:color w:val="000000"/>
          <w:sz w:val="22"/>
          <w:szCs w:val="22"/>
        </w:rPr>
        <w:t>have</w:t>
      </w:r>
      <w:r w:rsidRPr="009D18EE">
        <w:rPr>
          <w:rFonts w:ascii="Arial" w:hAnsi="Arial" w:cs="Arial"/>
          <w:bCs/>
          <w:iCs/>
          <w:color w:val="000000"/>
          <w:sz w:val="22"/>
          <w:szCs w:val="22"/>
        </w:rPr>
        <w:t xml:space="preserve"> had a lasting impression as he began to write his own verse in the late 1980’s</w:t>
      </w:r>
    </w:p>
    <w:p w14:paraId="1F298E30" w14:textId="77777777" w:rsidR="00F143DB" w:rsidRPr="00B855A6" w:rsidRDefault="00F143DB" w:rsidP="00F143DB">
      <w:pPr>
        <w:pStyle w:val="NormalWeb"/>
        <w:spacing w:before="0" w:beforeAutospacing="0" w:after="0" w:afterAutospacing="0"/>
        <w:jc w:val="both"/>
        <w:rPr>
          <w:rFonts w:ascii="Arial" w:hAnsi="Arial" w:cs="Arial"/>
          <w:sz w:val="22"/>
          <w:szCs w:val="22"/>
          <w:lang w:val="en-GB"/>
        </w:rPr>
      </w:pPr>
    </w:p>
    <w:p w14:paraId="1840828F" w14:textId="1068CE4D" w:rsidR="00F143DB" w:rsidRDefault="00F143DB" w:rsidP="00F143DB">
      <w:pPr>
        <w:pStyle w:val="NormalWeb"/>
        <w:spacing w:before="0" w:beforeAutospacing="0" w:after="0" w:afterAutospacing="0"/>
        <w:jc w:val="both"/>
        <w:rPr>
          <w:rFonts w:ascii="Arial" w:hAnsi="Arial" w:cs="Arial"/>
          <w:color w:val="000000" w:themeColor="text1"/>
          <w:sz w:val="22"/>
          <w:szCs w:val="22"/>
          <w:lang w:val="en-GB"/>
        </w:rPr>
      </w:pPr>
      <w:r w:rsidRPr="002616B0">
        <w:rPr>
          <w:rFonts w:ascii="Arial" w:hAnsi="Arial" w:cs="Arial"/>
          <w:color w:val="000000" w:themeColor="text1"/>
          <w:sz w:val="22"/>
          <w:szCs w:val="22"/>
          <w:lang w:val="en-GB"/>
        </w:rPr>
        <w:t>Apart from having a great interest in poetry, John is accomplished as a piano player and singer.  He joined the Aberdeen Choral Society in the mid sixties and has been a member for over fifty years.  He served for several years on the committee, fulfilled the role of Advertising Manager for concerts etc, and was appointed Honorary President.</w:t>
      </w:r>
    </w:p>
    <w:p w14:paraId="1FBF25E2" w14:textId="7BEE3EA2" w:rsidR="00BD5135" w:rsidRDefault="00BD5135" w:rsidP="00F143DB">
      <w:pPr>
        <w:pStyle w:val="NormalWeb"/>
        <w:spacing w:before="0" w:beforeAutospacing="0" w:after="0" w:afterAutospacing="0"/>
        <w:jc w:val="both"/>
        <w:rPr>
          <w:rFonts w:ascii="Arial" w:hAnsi="Arial" w:cs="Arial"/>
          <w:color w:val="000000" w:themeColor="text1"/>
          <w:sz w:val="22"/>
          <w:szCs w:val="22"/>
          <w:lang w:val="en-GB"/>
        </w:rPr>
      </w:pPr>
    </w:p>
    <w:p w14:paraId="75AA7060" w14:textId="77777777" w:rsidR="00BD5135" w:rsidRPr="002616B0" w:rsidRDefault="00BD5135" w:rsidP="00BD5135">
      <w:pPr>
        <w:pStyle w:val="ydp40d6cb36yiv9224494699msonormal2"/>
        <w:spacing w:before="0" w:beforeAutospacing="0" w:after="0" w:afterAutospacing="0"/>
        <w:jc w:val="both"/>
        <w:rPr>
          <w:rFonts w:ascii="Arial" w:hAnsi="Arial" w:cs="Arial"/>
          <w:bCs/>
          <w:iCs/>
          <w:color w:val="000000" w:themeColor="text1"/>
          <w:sz w:val="22"/>
          <w:szCs w:val="22"/>
        </w:rPr>
      </w:pPr>
      <w:r w:rsidRPr="002616B0">
        <w:rPr>
          <w:rFonts w:ascii="Arial" w:hAnsi="Arial" w:cs="Arial"/>
          <w:bCs/>
          <w:iCs/>
          <w:color w:val="000000" w:themeColor="text1"/>
          <w:sz w:val="22"/>
          <w:szCs w:val="22"/>
        </w:rPr>
        <w:t>John also managed to feature in the Wednesday 2</w:t>
      </w:r>
      <w:r w:rsidRPr="002616B0">
        <w:rPr>
          <w:rFonts w:ascii="Arial" w:hAnsi="Arial" w:cs="Arial"/>
          <w:bCs/>
          <w:iCs/>
          <w:color w:val="000000" w:themeColor="text1"/>
          <w:sz w:val="22"/>
          <w:szCs w:val="22"/>
          <w:vertAlign w:val="superscript"/>
        </w:rPr>
        <w:t>nd</w:t>
      </w:r>
      <w:r w:rsidRPr="002616B0">
        <w:rPr>
          <w:rFonts w:ascii="Arial" w:hAnsi="Arial" w:cs="Arial"/>
          <w:bCs/>
          <w:iCs/>
          <w:color w:val="000000" w:themeColor="text1"/>
          <w:sz w:val="22"/>
          <w:szCs w:val="22"/>
        </w:rPr>
        <w:t xml:space="preserve"> November edition of the Evening Express of 1955 (right) as one of the House of Fraser Ltd., prize winners as follows:</w:t>
      </w:r>
    </w:p>
    <w:p w14:paraId="26A6182D" w14:textId="77777777" w:rsidR="00BD5135" w:rsidRPr="002616B0" w:rsidRDefault="00BD5135" w:rsidP="00BD5135">
      <w:pPr>
        <w:pStyle w:val="ydp40d6cb36yiv9224494699msonormal2"/>
        <w:spacing w:before="0" w:beforeAutospacing="0" w:after="0" w:afterAutospacing="0"/>
        <w:jc w:val="both"/>
        <w:rPr>
          <w:rFonts w:ascii="Arial" w:hAnsi="Arial" w:cs="Arial"/>
          <w:bCs/>
          <w:iCs/>
          <w:color w:val="000000" w:themeColor="text1"/>
          <w:sz w:val="22"/>
          <w:szCs w:val="22"/>
        </w:rPr>
      </w:pPr>
    </w:p>
    <w:p w14:paraId="4CFA2F38" w14:textId="77777777" w:rsidR="00BD5135" w:rsidRPr="002616B0" w:rsidRDefault="00BD5135" w:rsidP="00BD5135">
      <w:pPr>
        <w:pStyle w:val="ydp40d6cb36yiv9224494699msonormal2"/>
        <w:spacing w:before="0" w:beforeAutospacing="0" w:after="0" w:afterAutospacing="0"/>
        <w:jc w:val="both"/>
        <w:rPr>
          <w:rFonts w:ascii="Arial" w:hAnsi="Arial" w:cs="Arial"/>
          <w:bCs/>
          <w:i/>
          <w:iCs/>
          <w:color w:val="000000" w:themeColor="text1"/>
          <w:sz w:val="22"/>
          <w:szCs w:val="22"/>
        </w:rPr>
      </w:pPr>
      <w:r w:rsidRPr="002616B0">
        <w:rPr>
          <w:rFonts w:ascii="Arial" w:hAnsi="Arial" w:cs="Arial"/>
          <w:bCs/>
          <w:i/>
          <w:iCs/>
          <w:color w:val="000000" w:themeColor="text1"/>
          <w:sz w:val="22"/>
          <w:szCs w:val="22"/>
        </w:rPr>
        <w:t>“A £10 prize in a national window display competition was won recently by Mr. John Edward Harwood, the store’s display manager for the past four years, who started his training in Aberdeen as a boy.”</w:t>
      </w:r>
    </w:p>
    <w:p w14:paraId="7DE5D85D" w14:textId="77777777" w:rsidR="00BD5135" w:rsidRDefault="00BD5135" w:rsidP="00F143DB">
      <w:pPr>
        <w:pStyle w:val="NormalWeb"/>
        <w:spacing w:before="0" w:beforeAutospacing="0" w:after="0" w:afterAutospacing="0"/>
        <w:jc w:val="both"/>
        <w:rPr>
          <w:rFonts w:ascii="Arial" w:hAnsi="Arial" w:cs="Arial"/>
          <w:color w:val="000000" w:themeColor="text1"/>
          <w:sz w:val="22"/>
          <w:szCs w:val="22"/>
          <w:lang w:val="en-GB"/>
        </w:rPr>
      </w:pPr>
    </w:p>
    <w:p w14:paraId="3A95805C" w14:textId="146A2DC1" w:rsidR="00BD5135" w:rsidRPr="002616B0" w:rsidRDefault="00BD5135" w:rsidP="00BD5135">
      <w:pPr>
        <w:pStyle w:val="NormalWeb"/>
        <w:spacing w:before="0" w:beforeAutospacing="0" w:after="0" w:afterAutospacing="0"/>
        <w:jc w:val="center"/>
        <w:rPr>
          <w:rFonts w:ascii="Arial" w:hAnsi="Arial" w:cs="Arial"/>
          <w:color w:val="000000" w:themeColor="text1"/>
          <w:sz w:val="22"/>
          <w:szCs w:val="22"/>
          <w:lang w:val="en-GB"/>
        </w:rPr>
      </w:pPr>
      <w:r>
        <w:rPr>
          <w:rFonts w:ascii="Arial" w:hAnsi="Arial" w:cs="Arial"/>
          <w:bCs/>
          <w:iCs/>
          <w:noProof/>
          <w:color w:val="000000" w:themeColor="text1"/>
          <w:sz w:val="22"/>
          <w:szCs w:val="22"/>
        </w:rPr>
        <w:lastRenderedPageBreak/>
        <w:drawing>
          <wp:inline distT="0" distB="0" distL="0" distR="0" wp14:anchorId="486A00E8" wp14:editId="6A695483">
            <wp:extent cx="3929425" cy="4320000"/>
            <wp:effectExtent l="0" t="0" r="0" b="4445"/>
            <wp:docPr id="3" name="Picture 1" descr="John Harwood Competi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 Harwood Competition.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29425" cy="4320000"/>
                    </a:xfrm>
                    <a:prstGeom prst="rect">
                      <a:avLst/>
                    </a:prstGeom>
                    <a:noFill/>
                    <a:ln w="9525">
                      <a:noFill/>
                      <a:miter lim="800000"/>
                      <a:headEnd/>
                      <a:tailEnd/>
                    </a:ln>
                  </pic:spPr>
                </pic:pic>
              </a:graphicData>
            </a:graphic>
          </wp:inline>
        </w:drawing>
      </w:r>
    </w:p>
    <w:p w14:paraId="7DDD677C" w14:textId="77777777" w:rsidR="00F143DB" w:rsidRPr="002616B0" w:rsidRDefault="00F143DB" w:rsidP="00F143DB">
      <w:pPr>
        <w:pStyle w:val="NormalWeb"/>
        <w:spacing w:before="0" w:beforeAutospacing="0" w:after="0" w:afterAutospacing="0"/>
        <w:jc w:val="both"/>
        <w:rPr>
          <w:rFonts w:ascii="Arial" w:hAnsi="Arial" w:cs="Arial"/>
          <w:color w:val="000000" w:themeColor="text1"/>
          <w:sz w:val="22"/>
          <w:szCs w:val="22"/>
          <w:lang w:val="en-GB"/>
        </w:rPr>
      </w:pPr>
    </w:p>
    <w:p w14:paraId="6762A9FC" w14:textId="77777777" w:rsidR="00F143DB" w:rsidRDefault="00F143DB" w:rsidP="00F143DB">
      <w:pPr>
        <w:pStyle w:val="ydp40d6cb36yiv9224494699msonormal2"/>
        <w:spacing w:before="0" w:beforeAutospacing="0" w:after="0" w:afterAutospacing="0"/>
        <w:jc w:val="both"/>
        <w:rPr>
          <w:rFonts w:ascii="Arial" w:hAnsi="Arial" w:cs="Arial"/>
          <w:bCs/>
          <w:i/>
          <w:iCs/>
          <w:color w:val="000000" w:themeColor="text1"/>
          <w:sz w:val="22"/>
          <w:szCs w:val="22"/>
        </w:rPr>
      </w:pPr>
    </w:p>
    <w:p w14:paraId="4F20090E" w14:textId="34F24C04" w:rsidR="00F143DB" w:rsidRPr="004215AF" w:rsidRDefault="00F143DB" w:rsidP="00F143DB">
      <w:pPr>
        <w:jc w:val="both"/>
        <w:rPr>
          <w:rFonts w:ascii="Arial" w:hAnsi="Arial" w:cs="Arial"/>
        </w:rPr>
      </w:pPr>
      <w:r>
        <w:rPr>
          <w:rFonts w:ascii="Arial" w:hAnsi="Arial" w:cs="Arial"/>
        </w:rPr>
        <w:t xml:space="preserve">John, always a caring person, </w:t>
      </w:r>
      <w:r w:rsidRPr="004215AF">
        <w:rPr>
          <w:rFonts w:ascii="Arial" w:hAnsi="Arial" w:cs="Arial"/>
        </w:rPr>
        <w:t>served with the Telephone Samaritans from 1964 to 1976</w:t>
      </w:r>
      <w:r>
        <w:rPr>
          <w:rFonts w:ascii="Arial" w:hAnsi="Arial" w:cs="Arial"/>
        </w:rPr>
        <w:t>. He joined</w:t>
      </w:r>
      <w:r w:rsidRPr="004215AF">
        <w:rPr>
          <w:rFonts w:ascii="Arial" w:hAnsi="Arial" w:cs="Arial"/>
        </w:rPr>
        <w:t xml:space="preserve"> when they began in the old tenement in Huntly Street</w:t>
      </w:r>
      <w:r>
        <w:rPr>
          <w:rFonts w:ascii="Arial" w:hAnsi="Arial" w:cs="Arial"/>
        </w:rPr>
        <w:t xml:space="preserve"> in Aberdeen</w:t>
      </w:r>
      <w:r w:rsidRPr="004215AF">
        <w:rPr>
          <w:rFonts w:ascii="Arial" w:hAnsi="Arial" w:cs="Arial"/>
        </w:rPr>
        <w:t xml:space="preserve"> before moving to permanent premises in Dee Street.</w:t>
      </w:r>
    </w:p>
    <w:p w14:paraId="1B083621" w14:textId="77777777" w:rsidR="00F143DB" w:rsidRPr="002616B0" w:rsidRDefault="00F143DB" w:rsidP="00F143DB">
      <w:pPr>
        <w:pStyle w:val="ydp40d6cb36yiv9224494699msonormal2"/>
        <w:spacing w:before="0" w:beforeAutospacing="0" w:after="0" w:afterAutospacing="0"/>
        <w:jc w:val="both"/>
        <w:rPr>
          <w:rFonts w:ascii="Arial" w:hAnsi="Arial" w:cs="Arial"/>
          <w:bCs/>
          <w:i/>
          <w:iCs/>
          <w:color w:val="000000" w:themeColor="text1"/>
          <w:sz w:val="22"/>
          <w:szCs w:val="22"/>
        </w:rPr>
      </w:pPr>
    </w:p>
    <w:p w14:paraId="251153E0" w14:textId="34D8729C" w:rsidR="00F143DB" w:rsidRPr="002616B0" w:rsidRDefault="00F143DB" w:rsidP="00F143DB">
      <w:pPr>
        <w:pStyle w:val="NormalWeb"/>
        <w:spacing w:before="0" w:beforeAutospacing="0" w:after="0" w:afterAutospacing="0"/>
        <w:jc w:val="both"/>
        <w:rPr>
          <w:rFonts w:ascii="Arial" w:hAnsi="Arial" w:cs="Arial"/>
          <w:color w:val="000000" w:themeColor="text1"/>
          <w:sz w:val="22"/>
          <w:szCs w:val="22"/>
          <w:lang w:val="en-GB"/>
        </w:rPr>
      </w:pPr>
      <w:r w:rsidRPr="002616B0">
        <w:rPr>
          <w:rFonts w:ascii="Arial" w:hAnsi="Arial" w:cs="Arial"/>
          <w:color w:val="000000" w:themeColor="text1"/>
          <w:sz w:val="22"/>
          <w:szCs w:val="22"/>
          <w:lang w:val="en-GB"/>
        </w:rPr>
        <w:t>John certainly takes membership seriously and this is reflected in his membership of the Seven Incorporated Trades of Aberdeen.</w:t>
      </w:r>
      <w:r w:rsidR="00BD5135">
        <w:rPr>
          <w:rFonts w:ascii="Arial" w:hAnsi="Arial" w:cs="Arial"/>
          <w:color w:val="000000" w:themeColor="text1"/>
          <w:sz w:val="22"/>
          <w:szCs w:val="22"/>
          <w:lang w:val="en-GB"/>
        </w:rPr>
        <w:t xml:space="preserve"> </w:t>
      </w:r>
      <w:r w:rsidRPr="002616B0">
        <w:rPr>
          <w:rFonts w:ascii="Arial" w:hAnsi="Arial" w:cs="Arial"/>
          <w:color w:val="000000" w:themeColor="text1"/>
          <w:sz w:val="22"/>
          <w:szCs w:val="22"/>
          <w:lang w:val="en-GB"/>
        </w:rPr>
        <w:t>He is registered in the members of the Shoemakers’ Incorporation as having entered the trade on 10 December 1974</w:t>
      </w:r>
      <w:r>
        <w:rPr>
          <w:rFonts w:ascii="Arial" w:hAnsi="Arial" w:cs="Arial"/>
          <w:color w:val="000000" w:themeColor="text1"/>
          <w:sz w:val="22"/>
          <w:szCs w:val="22"/>
          <w:lang w:val="en-GB"/>
        </w:rPr>
        <w:t xml:space="preserve"> after providing an Essay Piece which is required on </w:t>
      </w:r>
      <w:r w:rsidRPr="002616B0">
        <w:rPr>
          <w:rFonts w:ascii="Arial" w:hAnsi="Arial" w:cs="Arial"/>
          <w:sz w:val="22"/>
          <w:szCs w:val="22"/>
        </w:rPr>
        <w:t>entry all new members</w:t>
      </w:r>
      <w:r>
        <w:rPr>
          <w:rFonts w:ascii="Arial" w:hAnsi="Arial" w:cs="Arial"/>
          <w:sz w:val="22"/>
          <w:szCs w:val="22"/>
        </w:rPr>
        <w:t xml:space="preserve">.  </w:t>
      </w:r>
      <w:r w:rsidRPr="002616B0">
        <w:rPr>
          <w:rFonts w:ascii="Arial" w:hAnsi="Arial" w:cs="Arial"/>
          <w:sz w:val="22"/>
          <w:szCs w:val="22"/>
        </w:rPr>
        <w:t>The Shoemakers essay is to cut out in leather a pair of shoe uppers which are presented to the Trade at a meeting for inspection.</w:t>
      </w:r>
      <w:r>
        <w:rPr>
          <w:rFonts w:ascii="Arial" w:hAnsi="Arial" w:cs="Arial"/>
          <w:sz w:val="22"/>
          <w:szCs w:val="22"/>
        </w:rPr>
        <w:t xml:space="preserve"> On being approved for membership, John has been an </w:t>
      </w:r>
      <w:r w:rsidRPr="002616B0">
        <w:rPr>
          <w:rFonts w:ascii="Arial" w:hAnsi="Arial" w:cs="Arial"/>
          <w:color w:val="000000" w:themeColor="text1"/>
          <w:sz w:val="22"/>
          <w:szCs w:val="22"/>
          <w:lang w:val="en-GB"/>
        </w:rPr>
        <w:t>active member for over 50 years before taking a step back in recent times.</w:t>
      </w:r>
    </w:p>
    <w:p w14:paraId="24CB8195" w14:textId="77777777" w:rsidR="00F143DB" w:rsidRPr="002616B0" w:rsidRDefault="00F143DB" w:rsidP="00F143DB">
      <w:pPr>
        <w:pStyle w:val="NormalWeb"/>
        <w:spacing w:before="0" w:beforeAutospacing="0" w:after="0" w:afterAutospacing="0"/>
        <w:jc w:val="both"/>
        <w:rPr>
          <w:rFonts w:ascii="Arial" w:hAnsi="Arial" w:cs="Arial"/>
          <w:color w:val="000000" w:themeColor="text1"/>
          <w:sz w:val="22"/>
          <w:szCs w:val="22"/>
          <w:lang w:val="en-GB"/>
        </w:rPr>
      </w:pPr>
    </w:p>
    <w:p w14:paraId="2E36F65D" w14:textId="77777777" w:rsidR="00F143DB" w:rsidRDefault="00F143DB" w:rsidP="00F143DB">
      <w:pPr>
        <w:pStyle w:val="NormalWeb"/>
        <w:spacing w:before="0" w:beforeAutospacing="0" w:after="0" w:afterAutospacing="0"/>
        <w:jc w:val="both"/>
        <w:rPr>
          <w:rFonts w:ascii="Arial" w:hAnsi="Arial" w:cs="Arial"/>
          <w:color w:val="000000" w:themeColor="text1"/>
          <w:sz w:val="22"/>
          <w:szCs w:val="22"/>
          <w:lang w:val="en-GB"/>
        </w:rPr>
      </w:pPr>
      <w:r w:rsidRPr="002616B0">
        <w:rPr>
          <w:rFonts w:ascii="Arial" w:hAnsi="Arial" w:cs="Arial"/>
          <w:color w:val="000000" w:themeColor="text1"/>
          <w:sz w:val="22"/>
          <w:szCs w:val="22"/>
          <w:lang w:val="en-GB"/>
        </w:rPr>
        <w:t xml:space="preserve">He was made a Burgess of Trade in February 1975 and made a Burgess of Guild the same year.  </w:t>
      </w:r>
    </w:p>
    <w:p w14:paraId="0D962155" w14:textId="77777777" w:rsidR="00F143DB" w:rsidRDefault="00F143DB" w:rsidP="00F143DB">
      <w:pPr>
        <w:pStyle w:val="NormalWeb"/>
        <w:spacing w:before="0" w:beforeAutospacing="0" w:after="0" w:afterAutospacing="0"/>
        <w:jc w:val="both"/>
        <w:rPr>
          <w:rFonts w:ascii="Arial" w:hAnsi="Arial" w:cs="Arial"/>
          <w:color w:val="000000" w:themeColor="text1"/>
          <w:sz w:val="22"/>
          <w:szCs w:val="22"/>
          <w:lang w:val="en-GB"/>
        </w:rPr>
      </w:pPr>
    </w:p>
    <w:p w14:paraId="538981A9" w14:textId="6EB198F8" w:rsidR="00F143DB" w:rsidRPr="002616B0" w:rsidRDefault="00F143DB" w:rsidP="00F143DB">
      <w:pPr>
        <w:pStyle w:val="NormalWeb"/>
        <w:spacing w:before="0" w:beforeAutospacing="0" w:after="0" w:afterAutospacing="0"/>
        <w:jc w:val="both"/>
        <w:rPr>
          <w:rFonts w:ascii="Arial" w:hAnsi="Arial" w:cs="Arial"/>
          <w:color w:val="000000" w:themeColor="text1"/>
          <w:sz w:val="22"/>
          <w:szCs w:val="22"/>
          <w:lang w:val="en-GB"/>
        </w:rPr>
      </w:pPr>
      <w:r w:rsidRPr="002616B0">
        <w:rPr>
          <w:rFonts w:ascii="Arial" w:hAnsi="Arial" w:cs="Arial"/>
          <w:color w:val="000000" w:themeColor="text1"/>
          <w:sz w:val="22"/>
          <w:szCs w:val="22"/>
          <w:lang w:val="en-GB"/>
        </w:rPr>
        <w:t xml:space="preserve">John served as Boxmaster of the Trade being elected to office on 10 October 1983 and 23 October 1984. Thereafter he served as Deacon of the Trade being elected on 22 October 1985 and 21 October 1986 for a second year.  He was again elected as Deacon on 11 October 1999 for a further year.  </w:t>
      </w:r>
    </w:p>
    <w:p w14:paraId="5D400AAF" w14:textId="77777777" w:rsidR="00F143DB" w:rsidRPr="002616B0" w:rsidRDefault="00F143DB" w:rsidP="00F143DB">
      <w:pPr>
        <w:pStyle w:val="NormalWeb"/>
        <w:spacing w:before="0" w:beforeAutospacing="0" w:after="0" w:afterAutospacing="0"/>
        <w:jc w:val="both"/>
        <w:rPr>
          <w:rFonts w:ascii="Arial" w:hAnsi="Arial" w:cs="Arial"/>
          <w:color w:val="000000" w:themeColor="text1"/>
          <w:sz w:val="22"/>
          <w:szCs w:val="22"/>
          <w:lang w:val="en-GB"/>
        </w:rPr>
      </w:pPr>
    </w:p>
    <w:p w14:paraId="7CE6B0B0" w14:textId="77777777" w:rsidR="00F143DB" w:rsidRPr="002616B0" w:rsidRDefault="00F143DB" w:rsidP="00F143DB">
      <w:pPr>
        <w:pStyle w:val="NormalWeb"/>
        <w:spacing w:before="0" w:beforeAutospacing="0" w:after="0" w:afterAutospacing="0"/>
        <w:jc w:val="both"/>
        <w:rPr>
          <w:rFonts w:ascii="Arial" w:hAnsi="Arial" w:cs="Arial"/>
          <w:b/>
          <w:bCs/>
          <w:color w:val="000000" w:themeColor="text1"/>
          <w:sz w:val="22"/>
          <w:szCs w:val="22"/>
          <w:lang w:val="en-GB"/>
        </w:rPr>
      </w:pPr>
      <w:r>
        <w:rPr>
          <w:rFonts w:ascii="Arial" w:hAnsi="Arial" w:cs="Arial"/>
          <w:color w:val="000000" w:themeColor="text1"/>
          <w:sz w:val="22"/>
          <w:szCs w:val="22"/>
          <w:lang w:val="en-GB"/>
        </w:rPr>
        <w:t>One poem which reflects John’s love of his trade and verse was f</w:t>
      </w:r>
      <w:r w:rsidRPr="002616B0">
        <w:rPr>
          <w:rFonts w:ascii="Arial" w:hAnsi="Arial" w:cs="Arial"/>
          <w:color w:val="000000" w:themeColor="text1"/>
          <w:sz w:val="22"/>
          <w:szCs w:val="22"/>
          <w:lang w:val="en-GB"/>
        </w:rPr>
        <w:t>eatured in Leopard Magazine</w:t>
      </w:r>
      <w:r>
        <w:rPr>
          <w:rFonts w:ascii="Arial" w:hAnsi="Arial" w:cs="Arial"/>
          <w:color w:val="000000" w:themeColor="text1"/>
          <w:sz w:val="22"/>
          <w:szCs w:val="22"/>
          <w:lang w:val="en-GB"/>
        </w:rPr>
        <w:t xml:space="preserve"> and </w:t>
      </w:r>
      <w:r w:rsidRPr="002616B0">
        <w:rPr>
          <w:rFonts w:ascii="Arial" w:hAnsi="Arial" w:cs="Arial"/>
          <w:color w:val="000000" w:themeColor="text1"/>
          <w:sz w:val="22"/>
          <w:szCs w:val="22"/>
          <w:lang w:val="en-GB"/>
        </w:rPr>
        <w:t xml:space="preserve">entitled, </w:t>
      </w:r>
      <w:r w:rsidRPr="002616B0">
        <w:rPr>
          <w:rFonts w:ascii="Arial" w:hAnsi="Arial" w:cs="Arial"/>
          <w:b/>
          <w:bCs/>
          <w:color w:val="000000" w:themeColor="text1"/>
          <w:sz w:val="22"/>
          <w:szCs w:val="22"/>
          <w:lang w:val="en-GB"/>
        </w:rPr>
        <w:t>How it was….</w:t>
      </w:r>
    </w:p>
    <w:p w14:paraId="39155D54" w14:textId="77777777" w:rsidR="00F143DB" w:rsidRPr="002616B0" w:rsidRDefault="00F143DB" w:rsidP="00F143DB">
      <w:pPr>
        <w:ind w:right="6"/>
        <w:jc w:val="center"/>
        <w:rPr>
          <w:rFonts w:ascii="Arial" w:hAnsi="Arial" w:cs="Arial"/>
          <w:color w:val="000000" w:themeColor="text1"/>
        </w:rPr>
      </w:pPr>
    </w:p>
    <w:p w14:paraId="03AA3011" w14:textId="77777777" w:rsidR="00F143DB" w:rsidRPr="002616B0" w:rsidRDefault="00F143DB" w:rsidP="00F143DB">
      <w:pPr>
        <w:ind w:right="6"/>
        <w:jc w:val="center"/>
        <w:rPr>
          <w:rFonts w:ascii="Arial" w:hAnsi="Arial" w:cs="Arial"/>
          <w:color w:val="000000" w:themeColor="text1"/>
        </w:rPr>
      </w:pPr>
      <w:r w:rsidRPr="002616B0">
        <w:rPr>
          <w:rFonts w:ascii="Arial" w:hAnsi="Arial" w:cs="Arial"/>
          <w:color w:val="000000" w:themeColor="text1"/>
        </w:rPr>
        <w:lastRenderedPageBreak/>
        <w:t>Picture the Soutar of old</w:t>
      </w:r>
    </w:p>
    <w:p w14:paraId="3302B9C5" w14:textId="77777777" w:rsidR="00F143DB" w:rsidRPr="002616B0" w:rsidRDefault="00F143DB" w:rsidP="00F143DB">
      <w:pPr>
        <w:ind w:right="6"/>
        <w:jc w:val="center"/>
        <w:rPr>
          <w:rFonts w:ascii="Arial" w:hAnsi="Arial" w:cs="Arial"/>
          <w:color w:val="000000" w:themeColor="text1"/>
        </w:rPr>
      </w:pPr>
      <w:r w:rsidRPr="002616B0">
        <w:rPr>
          <w:rFonts w:ascii="Arial" w:hAnsi="Arial" w:cs="Arial"/>
          <w:color w:val="000000" w:themeColor="text1"/>
        </w:rPr>
        <w:t>In the lamp’s dim glow</w:t>
      </w:r>
    </w:p>
    <w:p w14:paraId="0A9D79E2" w14:textId="77777777" w:rsidR="00F143DB" w:rsidRPr="002616B0" w:rsidRDefault="00F143DB" w:rsidP="00F143DB">
      <w:pPr>
        <w:ind w:right="6"/>
        <w:jc w:val="center"/>
        <w:rPr>
          <w:rFonts w:ascii="Arial" w:hAnsi="Arial" w:cs="Arial"/>
          <w:color w:val="000000" w:themeColor="text1"/>
        </w:rPr>
      </w:pPr>
      <w:r w:rsidRPr="002616B0">
        <w:rPr>
          <w:rFonts w:ascii="Arial" w:hAnsi="Arial" w:cs="Arial"/>
          <w:color w:val="000000" w:themeColor="text1"/>
        </w:rPr>
        <w:t>Eyes visionary bright</w:t>
      </w:r>
    </w:p>
    <w:p w14:paraId="5659993C" w14:textId="77777777" w:rsidR="00F143DB" w:rsidRPr="002616B0" w:rsidRDefault="00F143DB" w:rsidP="00F143DB">
      <w:pPr>
        <w:ind w:right="6"/>
        <w:jc w:val="center"/>
        <w:rPr>
          <w:rFonts w:ascii="Arial" w:hAnsi="Arial" w:cs="Arial"/>
          <w:color w:val="000000" w:themeColor="text1"/>
        </w:rPr>
      </w:pPr>
      <w:r w:rsidRPr="002616B0">
        <w:rPr>
          <w:rFonts w:ascii="Arial" w:hAnsi="Arial" w:cs="Arial"/>
          <w:color w:val="000000" w:themeColor="text1"/>
        </w:rPr>
        <w:t xml:space="preserve">For </w:t>
      </w:r>
      <w:proofErr w:type="spellStart"/>
      <w:r w:rsidRPr="002616B0">
        <w:rPr>
          <w:rFonts w:ascii="Arial" w:hAnsi="Arial" w:cs="Arial"/>
          <w:color w:val="000000" w:themeColor="text1"/>
        </w:rPr>
        <w:t>top’n</w:t>
      </w:r>
      <w:proofErr w:type="spellEnd"/>
      <w:r w:rsidRPr="002616B0">
        <w:rPr>
          <w:rFonts w:ascii="Arial" w:hAnsi="Arial" w:cs="Arial"/>
          <w:color w:val="000000" w:themeColor="text1"/>
        </w:rPr>
        <w:t xml:space="preserve">-tailed </w:t>
      </w:r>
      <w:proofErr w:type="spellStart"/>
      <w:r w:rsidRPr="002616B0">
        <w:rPr>
          <w:rFonts w:ascii="Arial" w:hAnsi="Arial" w:cs="Arial"/>
          <w:color w:val="000000" w:themeColor="text1"/>
        </w:rPr>
        <w:t>bairns</w:t>
      </w:r>
      <w:proofErr w:type="spellEnd"/>
    </w:p>
    <w:p w14:paraId="46586D3C" w14:textId="77777777" w:rsidR="00F143DB" w:rsidRPr="002616B0" w:rsidRDefault="00F143DB" w:rsidP="00F143DB">
      <w:pPr>
        <w:ind w:right="6"/>
        <w:jc w:val="center"/>
        <w:rPr>
          <w:rFonts w:ascii="Arial" w:hAnsi="Arial" w:cs="Arial"/>
          <w:color w:val="000000" w:themeColor="text1"/>
        </w:rPr>
      </w:pPr>
      <w:r w:rsidRPr="002616B0">
        <w:rPr>
          <w:rFonts w:ascii="Arial" w:hAnsi="Arial" w:cs="Arial"/>
          <w:color w:val="000000" w:themeColor="text1"/>
        </w:rPr>
        <w:t>Sprawled in his cast-off shirts</w:t>
      </w:r>
    </w:p>
    <w:p w14:paraId="496379DA" w14:textId="77777777" w:rsidR="00F143DB" w:rsidRPr="002616B0" w:rsidRDefault="00F143DB" w:rsidP="00F143DB">
      <w:pPr>
        <w:ind w:right="6"/>
        <w:jc w:val="center"/>
        <w:rPr>
          <w:rFonts w:ascii="Arial" w:hAnsi="Arial" w:cs="Arial"/>
          <w:color w:val="000000" w:themeColor="text1"/>
        </w:rPr>
      </w:pPr>
      <w:r w:rsidRPr="002616B0">
        <w:rPr>
          <w:rFonts w:ascii="Arial" w:hAnsi="Arial" w:cs="Arial"/>
          <w:color w:val="000000" w:themeColor="text1"/>
        </w:rPr>
        <w:t xml:space="preserve">At the grate where darkening embers </w:t>
      </w:r>
      <w:proofErr w:type="spellStart"/>
      <w:r w:rsidRPr="002616B0">
        <w:rPr>
          <w:rFonts w:ascii="Arial" w:hAnsi="Arial" w:cs="Arial"/>
          <w:color w:val="000000" w:themeColor="text1"/>
        </w:rPr>
        <w:t>smoulder</w:t>
      </w:r>
      <w:proofErr w:type="spellEnd"/>
    </w:p>
    <w:p w14:paraId="08467EFC" w14:textId="77777777" w:rsidR="00F143DB" w:rsidRPr="002616B0" w:rsidRDefault="00F143DB" w:rsidP="00F143DB">
      <w:pPr>
        <w:ind w:right="6"/>
        <w:jc w:val="center"/>
        <w:rPr>
          <w:rFonts w:ascii="Arial" w:hAnsi="Arial" w:cs="Arial"/>
          <w:color w:val="000000" w:themeColor="text1"/>
        </w:rPr>
      </w:pPr>
      <w:r w:rsidRPr="002616B0">
        <w:rPr>
          <w:rFonts w:ascii="Arial" w:hAnsi="Arial" w:cs="Arial"/>
          <w:color w:val="000000" w:themeColor="text1"/>
        </w:rPr>
        <w:t>Annie, hair like damp straw</w:t>
      </w:r>
    </w:p>
    <w:p w14:paraId="13823469" w14:textId="77777777" w:rsidR="00F143DB" w:rsidRPr="002616B0" w:rsidRDefault="00F143DB" w:rsidP="00F143DB">
      <w:pPr>
        <w:ind w:right="6"/>
        <w:jc w:val="center"/>
        <w:rPr>
          <w:rFonts w:ascii="Arial" w:hAnsi="Arial" w:cs="Arial"/>
          <w:color w:val="000000" w:themeColor="text1"/>
        </w:rPr>
      </w:pPr>
      <w:r w:rsidRPr="002616B0">
        <w:rPr>
          <w:rFonts w:ascii="Arial" w:hAnsi="Arial" w:cs="Arial"/>
          <w:color w:val="000000" w:themeColor="text1"/>
        </w:rPr>
        <w:t>From the evening rinse at the pump</w:t>
      </w:r>
    </w:p>
    <w:p w14:paraId="05214FBA" w14:textId="77777777" w:rsidR="00F143DB" w:rsidRPr="002616B0" w:rsidRDefault="00F143DB" w:rsidP="00F143DB">
      <w:pPr>
        <w:ind w:right="6"/>
        <w:jc w:val="center"/>
        <w:rPr>
          <w:rFonts w:ascii="Arial" w:hAnsi="Arial" w:cs="Arial"/>
          <w:color w:val="000000" w:themeColor="text1"/>
        </w:rPr>
      </w:pPr>
      <w:r w:rsidRPr="002616B0">
        <w:rPr>
          <w:rFonts w:ascii="Arial" w:hAnsi="Arial" w:cs="Arial"/>
          <w:color w:val="000000" w:themeColor="text1"/>
        </w:rPr>
        <w:t>Mends the ravages of a week’s hard play</w:t>
      </w:r>
    </w:p>
    <w:p w14:paraId="69FC5328" w14:textId="77777777" w:rsidR="00F143DB" w:rsidRPr="002616B0" w:rsidRDefault="00F143DB" w:rsidP="00F143DB">
      <w:pPr>
        <w:ind w:right="6"/>
        <w:jc w:val="center"/>
        <w:rPr>
          <w:rFonts w:ascii="Arial" w:hAnsi="Arial" w:cs="Arial"/>
          <w:color w:val="000000" w:themeColor="text1"/>
        </w:rPr>
      </w:pPr>
      <w:r w:rsidRPr="002616B0">
        <w:rPr>
          <w:rFonts w:ascii="Arial" w:hAnsi="Arial" w:cs="Arial"/>
          <w:color w:val="000000" w:themeColor="text1"/>
        </w:rPr>
        <w:t>On hand-downs</w:t>
      </w:r>
    </w:p>
    <w:p w14:paraId="100F1567" w14:textId="77777777" w:rsidR="00F143DB" w:rsidRPr="002616B0" w:rsidRDefault="00F143DB" w:rsidP="00F143DB">
      <w:pPr>
        <w:ind w:right="6"/>
        <w:jc w:val="center"/>
        <w:rPr>
          <w:rFonts w:ascii="Arial" w:hAnsi="Arial" w:cs="Arial"/>
          <w:color w:val="000000" w:themeColor="text1"/>
        </w:rPr>
      </w:pPr>
    </w:p>
    <w:p w14:paraId="2DB4CB2A" w14:textId="77777777" w:rsidR="00F143DB" w:rsidRPr="002616B0" w:rsidRDefault="00F143DB" w:rsidP="00F143DB">
      <w:pPr>
        <w:ind w:right="6"/>
        <w:jc w:val="center"/>
        <w:rPr>
          <w:rFonts w:ascii="Arial" w:hAnsi="Arial" w:cs="Arial"/>
          <w:color w:val="000000" w:themeColor="text1"/>
        </w:rPr>
      </w:pPr>
      <w:r w:rsidRPr="002616B0">
        <w:rPr>
          <w:rFonts w:ascii="Arial" w:hAnsi="Arial" w:cs="Arial"/>
          <w:color w:val="000000" w:themeColor="text1"/>
        </w:rPr>
        <w:t>She raises her head</w:t>
      </w:r>
    </w:p>
    <w:p w14:paraId="0BE2CD52" w14:textId="77777777" w:rsidR="00F143DB" w:rsidRPr="002616B0" w:rsidRDefault="00F143DB" w:rsidP="00F143DB">
      <w:pPr>
        <w:ind w:right="6"/>
        <w:jc w:val="center"/>
        <w:rPr>
          <w:rFonts w:ascii="Arial" w:hAnsi="Arial" w:cs="Arial"/>
          <w:color w:val="000000" w:themeColor="text1"/>
        </w:rPr>
      </w:pPr>
      <w:r w:rsidRPr="002616B0">
        <w:rPr>
          <w:rFonts w:ascii="Arial" w:hAnsi="Arial" w:cs="Arial"/>
          <w:color w:val="000000" w:themeColor="text1"/>
        </w:rPr>
        <w:t>When the last nail is driven home;</w:t>
      </w:r>
    </w:p>
    <w:p w14:paraId="16EB8C12" w14:textId="77777777" w:rsidR="00F143DB" w:rsidRPr="002616B0" w:rsidRDefault="00F143DB" w:rsidP="00F143DB">
      <w:pPr>
        <w:ind w:right="6"/>
        <w:jc w:val="center"/>
        <w:rPr>
          <w:rFonts w:ascii="Arial" w:hAnsi="Arial" w:cs="Arial"/>
          <w:color w:val="000000" w:themeColor="text1"/>
        </w:rPr>
      </w:pPr>
      <w:r w:rsidRPr="002616B0">
        <w:rPr>
          <w:rFonts w:ascii="Arial" w:hAnsi="Arial" w:cs="Arial"/>
          <w:color w:val="000000" w:themeColor="text1"/>
        </w:rPr>
        <w:t>Sees the curve of his back:</w:t>
      </w:r>
    </w:p>
    <w:p w14:paraId="65695ABD" w14:textId="77777777" w:rsidR="00F143DB" w:rsidRPr="002616B0" w:rsidRDefault="00F143DB" w:rsidP="00F143DB">
      <w:pPr>
        <w:ind w:right="6"/>
        <w:jc w:val="center"/>
        <w:rPr>
          <w:rFonts w:ascii="Arial" w:hAnsi="Arial" w:cs="Arial"/>
          <w:color w:val="000000" w:themeColor="text1"/>
        </w:rPr>
      </w:pPr>
      <w:r w:rsidRPr="002616B0">
        <w:rPr>
          <w:rFonts w:ascii="Arial" w:hAnsi="Arial" w:cs="Arial"/>
          <w:color w:val="000000" w:themeColor="text1"/>
        </w:rPr>
        <w:t>Rounder now with the demands</w:t>
      </w:r>
    </w:p>
    <w:p w14:paraId="15CAFA73" w14:textId="77777777" w:rsidR="00F143DB" w:rsidRPr="002616B0" w:rsidRDefault="00F143DB" w:rsidP="00F143DB">
      <w:pPr>
        <w:ind w:right="6"/>
        <w:jc w:val="center"/>
        <w:rPr>
          <w:rFonts w:ascii="Arial" w:hAnsi="Arial" w:cs="Arial"/>
          <w:color w:val="000000" w:themeColor="text1"/>
        </w:rPr>
      </w:pPr>
      <w:r w:rsidRPr="002616B0">
        <w:rPr>
          <w:rFonts w:ascii="Arial" w:hAnsi="Arial" w:cs="Arial"/>
          <w:color w:val="000000" w:themeColor="text1"/>
        </w:rPr>
        <w:t>Of growing bellies,</w:t>
      </w:r>
    </w:p>
    <w:p w14:paraId="26F6D5EF" w14:textId="77777777" w:rsidR="00F143DB" w:rsidRPr="002616B0" w:rsidRDefault="00F143DB" w:rsidP="00F143DB">
      <w:pPr>
        <w:ind w:right="6"/>
        <w:jc w:val="center"/>
        <w:rPr>
          <w:rFonts w:ascii="Arial" w:hAnsi="Arial" w:cs="Arial"/>
          <w:color w:val="000000" w:themeColor="text1"/>
        </w:rPr>
      </w:pPr>
      <w:r w:rsidRPr="002616B0">
        <w:rPr>
          <w:rFonts w:ascii="Arial" w:hAnsi="Arial" w:cs="Arial"/>
          <w:color w:val="000000" w:themeColor="text1"/>
        </w:rPr>
        <w:t>Slowly straighten.</w:t>
      </w:r>
    </w:p>
    <w:p w14:paraId="667A0897" w14:textId="77777777" w:rsidR="00F143DB" w:rsidRPr="002616B0" w:rsidRDefault="00F143DB" w:rsidP="00F143DB">
      <w:pPr>
        <w:ind w:right="6"/>
        <w:jc w:val="center"/>
        <w:rPr>
          <w:rFonts w:ascii="Arial" w:hAnsi="Arial" w:cs="Arial"/>
          <w:color w:val="000000" w:themeColor="text1"/>
        </w:rPr>
      </w:pPr>
    </w:p>
    <w:p w14:paraId="72A86FBB" w14:textId="77777777" w:rsidR="00F143DB" w:rsidRPr="002616B0" w:rsidRDefault="00F143DB" w:rsidP="00F143DB">
      <w:pPr>
        <w:ind w:right="6"/>
        <w:jc w:val="center"/>
        <w:rPr>
          <w:rFonts w:ascii="Arial" w:hAnsi="Arial" w:cs="Arial"/>
          <w:color w:val="000000" w:themeColor="text1"/>
        </w:rPr>
      </w:pPr>
      <w:r w:rsidRPr="002616B0">
        <w:rPr>
          <w:rFonts w:ascii="Arial" w:hAnsi="Arial" w:cs="Arial"/>
          <w:color w:val="000000" w:themeColor="text1"/>
        </w:rPr>
        <w:t>“Come awa’ ben, Tam</w:t>
      </w:r>
    </w:p>
    <w:p w14:paraId="42D341D5" w14:textId="77777777" w:rsidR="00F143DB" w:rsidRPr="002616B0" w:rsidRDefault="00F143DB" w:rsidP="00F143DB">
      <w:pPr>
        <w:ind w:right="6"/>
        <w:jc w:val="center"/>
        <w:rPr>
          <w:rFonts w:ascii="Arial" w:hAnsi="Arial" w:cs="Arial"/>
          <w:color w:val="000000" w:themeColor="text1"/>
        </w:rPr>
      </w:pPr>
      <w:r w:rsidRPr="002616B0">
        <w:rPr>
          <w:rFonts w:ascii="Arial" w:hAnsi="Arial" w:cs="Arial"/>
          <w:color w:val="000000" w:themeColor="text1"/>
        </w:rPr>
        <w:t>Yiv daen enough”, she tells him,</w:t>
      </w:r>
    </w:p>
    <w:p w14:paraId="3D916D9C" w14:textId="77777777" w:rsidR="00F143DB" w:rsidRPr="004215AF" w:rsidRDefault="00F143DB" w:rsidP="00F143DB">
      <w:pPr>
        <w:ind w:right="6"/>
        <w:jc w:val="center"/>
        <w:rPr>
          <w:rFonts w:ascii="Arial" w:hAnsi="Arial" w:cs="Arial"/>
          <w:color w:val="000000" w:themeColor="text1"/>
        </w:rPr>
      </w:pPr>
      <w:r w:rsidRPr="004215AF">
        <w:rPr>
          <w:rFonts w:ascii="Arial" w:hAnsi="Arial" w:cs="Arial"/>
          <w:color w:val="000000" w:themeColor="text1"/>
        </w:rPr>
        <w:t>Knowing it never is.</w:t>
      </w:r>
    </w:p>
    <w:p w14:paraId="0F26BC5D" w14:textId="77777777" w:rsidR="00F143DB" w:rsidRPr="004215AF" w:rsidRDefault="00F143DB" w:rsidP="00F143DB">
      <w:pPr>
        <w:pStyle w:val="NormalWeb"/>
        <w:spacing w:before="0" w:beforeAutospacing="0" w:after="0" w:afterAutospacing="0"/>
        <w:jc w:val="both"/>
        <w:rPr>
          <w:rFonts w:ascii="Arial" w:hAnsi="Arial" w:cs="Arial"/>
          <w:color w:val="000000" w:themeColor="text1"/>
          <w:sz w:val="22"/>
          <w:szCs w:val="22"/>
          <w:lang w:val="en-GB"/>
        </w:rPr>
      </w:pPr>
    </w:p>
    <w:p w14:paraId="5C14E239" w14:textId="77777777" w:rsidR="00F143DB" w:rsidRPr="004215AF" w:rsidRDefault="00F143DB" w:rsidP="00F143DB">
      <w:pPr>
        <w:jc w:val="both"/>
        <w:rPr>
          <w:rFonts w:ascii="Arial" w:hAnsi="Arial" w:cs="Arial"/>
        </w:rPr>
      </w:pPr>
      <w:r>
        <w:rPr>
          <w:rFonts w:ascii="Arial" w:hAnsi="Arial" w:cs="Arial"/>
        </w:rPr>
        <w:t>John has fond memories of Trinity Hall enjoying “</w:t>
      </w:r>
      <w:r w:rsidRPr="004215AF">
        <w:rPr>
          <w:rFonts w:ascii="Arial" w:hAnsi="Arial" w:cs="Arial"/>
        </w:rPr>
        <w:t xml:space="preserve">playing the piano at children’s parties which were held at Christmas </w:t>
      </w:r>
      <w:r>
        <w:rPr>
          <w:rFonts w:ascii="Arial" w:hAnsi="Arial" w:cs="Arial"/>
        </w:rPr>
        <w:t>for</w:t>
      </w:r>
      <w:r w:rsidRPr="004215AF">
        <w:rPr>
          <w:rFonts w:ascii="Arial" w:hAnsi="Arial" w:cs="Arial"/>
        </w:rPr>
        <w:t xml:space="preserve"> children of members from all the Trades</w:t>
      </w:r>
      <w:r>
        <w:rPr>
          <w:rFonts w:ascii="Arial" w:hAnsi="Arial" w:cs="Arial"/>
        </w:rPr>
        <w:t>”</w:t>
      </w:r>
      <w:r w:rsidRPr="004215AF">
        <w:rPr>
          <w:rFonts w:ascii="Arial" w:hAnsi="Arial" w:cs="Arial"/>
        </w:rPr>
        <w:t>.</w:t>
      </w:r>
    </w:p>
    <w:p w14:paraId="28378584" w14:textId="77777777" w:rsidR="00F143DB" w:rsidRPr="004215AF" w:rsidRDefault="00F143DB" w:rsidP="00F143DB">
      <w:pPr>
        <w:jc w:val="both"/>
        <w:rPr>
          <w:rFonts w:ascii="Arial" w:hAnsi="Arial" w:cs="Arial"/>
        </w:rPr>
      </w:pPr>
    </w:p>
    <w:p w14:paraId="7509E680" w14:textId="367AAF17" w:rsidR="00F143DB" w:rsidRPr="002616B0" w:rsidRDefault="00F143DB" w:rsidP="00F143DB">
      <w:pPr>
        <w:pStyle w:val="NormalWeb"/>
        <w:spacing w:before="0" w:beforeAutospacing="0" w:after="0" w:afterAutospacing="0"/>
        <w:jc w:val="both"/>
        <w:rPr>
          <w:rFonts w:ascii="Arial" w:hAnsi="Arial" w:cs="Arial"/>
          <w:color w:val="000000" w:themeColor="text1"/>
          <w:sz w:val="22"/>
          <w:szCs w:val="22"/>
          <w:lang w:val="en-GB"/>
        </w:rPr>
      </w:pPr>
      <w:r w:rsidRPr="004215AF">
        <w:rPr>
          <w:rFonts w:ascii="Arial" w:hAnsi="Arial" w:cs="Arial"/>
          <w:color w:val="000000" w:themeColor="text1"/>
          <w:sz w:val="22"/>
          <w:szCs w:val="22"/>
          <w:lang w:val="en-GB"/>
        </w:rPr>
        <w:t>In 1973 he attended the Leather Institute Footwear Diploma Course in Northampton and</w:t>
      </w:r>
      <w:r w:rsidRPr="002616B0">
        <w:rPr>
          <w:rFonts w:ascii="Arial" w:hAnsi="Arial" w:cs="Arial"/>
          <w:color w:val="000000" w:themeColor="text1"/>
          <w:sz w:val="22"/>
          <w:szCs w:val="22"/>
          <w:lang w:val="en-GB"/>
        </w:rPr>
        <w:t xml:space="preserve"> passed the test with honours (86%). Before retirement he worked as a Retail Manager and Company Director of John A. Dunn in Aberdeen.</w:t>
      </w:r>
    </w:p>
    <w:p w14:paraId="17DCBCA1" w14:textId="77777777" w:rsidR="00F143DB" w:rsidRDefault="00F143DB" w:rsidP="00F143DB">
      <w:pPr>
        <w:pStyle w:val="NormalWeb"/>
        <w:spacing w:before="0" w:beforeAutospacing="0" w:after="0" w:afterAutospacing="0"/>
        <w:jc w:val="both"/>
        <w:rPr>
          <w:rFonts w:ascii="Arial" w:hAnsi="Arial" w:cs="Arial"/>
          <w:color w:val="000000" w:themeColor="text1"/>
          <w:sz w:val="22"/>
          <w:szCs w:val="22"/>
          <w:lang w:val="en-GB"/>
        </w:rPr>
      </w:pPr>
    </w:p>
    <w:p w14:paraId="0A3D3758" w14:textId="532736B0" w:rsidR="00F143DB" w:rsidRDefault="00F143DB" w:rsidP="00F143DB">
      <w:pPr>
        <w:pStyle w:val="NormalWeb"/>
        <w:spacing w:before="0" w:beforeAutospacing="0" w:after="0" w:afterAutospacing="0"/>
        <w:jc w:val="both"/>
        <w:rPr>
          <w:rFonts w:ascii="Arial" w:hAnsi="Arial" w:cs="Arial"/>
          <w:color w:val="000000" w:themeColor="text1"/>
          <w:sz w:val="22"/>
          <w:szCs w:val="22"/>
          <w:lang w:val="en-GB"/>
        </w:rPr>
      </w:pPr>
      <w:r w:rsidRPr="002616B0">
        <w:rPr>
          <w:rFonts w:ascii="Arial" w:hAnsi="Arial" w:cs="Arial"/>
          <w:color w:val="000000" w:themeColor="text1"/>
          <w:sz w:val="22"/>
          <w:szCs w:val="22"/>
          <w:lang w:val="en-GB"/>
        </w:rPr>
        <w:t>John was also featured as part of an article in the Leopard Magazine in 1987/88 having just completed two years as Deacon and described as “Director of John A. Dunn’s quality shoe shop in Union Street when it closed in 1982”.</w:t>
      </w:r>
    </w:p>
    <w:p w14:paraId="2269F141" w14:textId="41316F6D" w:rsidR="00BD5135" w:rsidRDefault="00BD5135" w:rsidP="00F143DB">
      <w:pPr>
        <w:pStyle w:val="NormalWeb"/>
        <w:spacing w:before="0" w:beforeAutospacing="0" w:after="0" w:afterAutospacing="0"/>
        <w:jc w:val="both"/>
        <w:rPr>
          <w:rFonts w:ascii="Arial" w:hAnsi="Arial" w:cs="Arial"/>
          <w:color w:val="000000" w:themeColor="text1"/>
          <w:sz w:val="22"/>
          <w:szCs w:val="22"/>
          <w:lang w:val="en-GB"/>
        </w:rPr>
      </w:pPr>
    </w:p>
    <w:p w14:paraId="208C92A0" w14:textId="4BE1B86D" w:rsidR="00BD5135" w:rsidRPr="002616B0" w:rsidRDefault="00BD5135" w:rsidP="00BD5135">
      <w:pPr>
        <w:pStyle w:val="NormalWeb"/>
        <w:spacing w:before="0" w:beforeAutospacing="0" w:after="0" w:afterAutospacing="0"/>
        <w:jc w:val="center"/>
        <w:rPr>
          <w:rFonts w:ascii="Arial" w:hAnsi="Arial" w:cs="Arial"/>
          <w:color w:val="000000" w:themeColor="text1"/>
          <w:sz w:val="22"/>
          <w:szCs w:val="22"/>
          <w:lang w:val="en-GB"/>
        </w:rPr>
      </w:pPr>
      <w:r>
        <w:rPr>
          <w:rFonts w:ascii="Arial" w:eastAsia="Calibri" w:hAnsi="Arial" w:cs="Arial"/>
          <w:bCs/>
          <w:i/>
          <w:iCs/>
          <w:noProof/>
          <w:color w:val="000000" w:themeColor="text1"/>
          <w:sz w:val="22"/>
          <w:szCs w:val="22"/>
          <w:lang w:val="en-GB" w:eastAsia="en-GB" w:bidi="ar-SA"/>
        </w:rPr>
        <w:drawing>
          <wp:inline distT="0" distB="0" distL="0" distR="0" wp14:anchorId="2D6CFF32" wp14:editId="32F9DC06">
            <wp:extent cx="4096583" cy="2924175"/>
            <wp:effectExtent l="0" t="0" r="0" b="0"/>
            <wp:docPr id="4" name="Picture 2" descr="1994 Leoperad BP Runner 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94 Leoperad BP Runner up.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01332" cy="2927565"/>
                    </a:xfrm>
                    <a:prstGeom prst="rect">
                      <a:avLst/>
                    </a:prstGeom>
                    <a:noFill/>
                    <a:ln w="9525">
                      <a:noFill/>
                      <a:miter lim="800000"/>
                      <a:headEnd/>
                      <a:tailEnd/>
                    </a:ln>
                  </pic:spPr>
                </pic:pic>
              </a:graphicData>
            </a:graphic>
          </wp:inline>
        </w:drawing>
      </w:r>
    </w:p>
    <w:p w14:paraId="6980F00D" w14:textId="77777777" w:rsidR="00F143DB" w:rsidRPr="002616B0" w:rsidRDefault="00F143DB" w:rsidP="00F143DB">
      <w:pPr>
        <w:rPr>
          <w:rFonts w:ascii="Arial" w:hAnsi="Arial" w:cs="Arial"/>
          <w:b/>
          <w:i/>
          <w:color w:val="000000" w:themeColor="text1"/>
        </w:rPr>
      </w:pPr>
    </w:p>
    <w:p w14:paraId="12860EB3" w14:textId="70ECAD06" w:rsidR="00F143DB" w:rsidRPr="002616B0" w:rsidRDefault="00F143DB" w:rsidP="00F143DB">
      <w:pPr>
        <w:jc w:val="both"/>
        <w:rPr>
          <w:rFonts w:ascii="Arial" w:hAnsi="Arial" w:cs="Arial"/>
          <w:b/>
          <w:color w:val="000000" w:themeColor="text1"/>
        </w:rPr>
      </w:pPr>
      <w:r w:rsidRPr="002616B0">
        <w:rPr>
          <w:rFonts w:ascii="Arial" w:hAnsi="Arial" w:cs="Arial"/>
          <w:color w:val="000000" w:themeColor="text1"/>
        </w:rPr>
        <w:t>Over the years, John has been published in various magazines including Leopard Magazine and Poetry Now.  In 1994, he was shortlisted from 208 entrants in a competition run by BP</w:t>
      </w:r>
      <w:r w:rsidR="00BD5135">
        <w:rPr>
          <w:rFonts w:ascii="Arial" w:hAnsi="Arial" w:cs="Arial"/>
          <w:color w:val="000000" w:themeColor="text1"/>
        </w:rPr>
        <w:t xml:space="preserve">. </w:t>
      </w:r>
      <w:r w:rsidRPr="002616B0">
        <w:rPr>
          <w:rFonts w:ascii="Arial" w:hAnsi="Arial" w:cs="Arial"/>
          <w:color w:val="000000" w:themeColor="text1"/>
        </w:rPr>
        <w:t xml:space="preserve">Although he did not win the competition, he received £25 as a runner-up for his poem </w:t>
      </w:r>
      <w:r w:rsidRPr="002616B0">
        <w:rPr>
          <w:rFonts w:ascii="Arial" w:hAnsi="Arial" w:cs="Arial"/>
          <w:b/>
          <w:color w:val="000000" w:themeColor="text1"/>
        </w:rPr>
        <w:t>Playground Memories</w:t>
      </w:r>
    </w:p>
    <w:p w14:paraId="3BEE92B0" w14:textId="77777777" w:rsidR="00F143DB" w:rsidRPr="002616B0" w:rsidRDefault="00F143DB" w:rsidP="00F143DB">
      <w:pPr>
        <w:ind w:right="6"/>
        <w:jc w:val="center"/>
        <w:rPr>
          <w:rFonts w:ascii="Arial" w:hAnsi="Arial" w:cs="Arial"/>
          <w:color w:val="000000" w:themeColor="text1"/>
        </w:rPr>
      </w:pPr>
    </w:p>
    <w:p w14:paraId="4A7E437A" w14:textId="77777777" w:rsidR="00F143DB" w:rsidRPr="002616B0" w:rsidRDefault="00F143DB" w:rsidP="00BD5135">
      <w:pPr>
        <w:spacing w:line="276" w:lineRule="auto"/>
        <w:ind w:right="6"/>
        <w:jc w:val="center"/>
        <w:rPr>
          <w:rFonts w:ascii="Arial" w:hAnsi="Arial" w:cs="Arial"/>
          <w:color w:val="000000" w:themeColor="text1"/>
        </w:rPr>
      </w:pPr>
      <w:r w:rsidRPr="002616B0">
        <w:rPr>
          <w:rFonts w:ascii="Arial" w:hAnsi="Arial" w:cs="Arial"/>
          <w:color w:val="000000" w:themeColor="text1"/>
        </w:rPr>
        <w:t>I remember</w:t>
      </w:r>
    </w:p>
    <w:p w14:paraId="68EF7B7B" w14:textId="77777777" w:rsidR="00F143DB" w:rsidRPr="002616B0" w:rsidRDefault="00F143DB" w:rsidP="00BD5135">
      <w:pPr>
        <w:spacing w:line="276" w:lineRule="auto"/>
        <w:ind w:right="6"/>
        <w:jc w:val="center"/>
        <w:rPr>
          <w:rFonts w:ascii="Arial" w:hAnsi="Arial" w:cs="Arial"/>
          <w:color w:val="000000" w:themeColor="text1"/>
        </w:rPr>
      </w:pPr>
      <w:r w:rsidRPr="002616B0">
        <w:rPr>
          <w:rFonts w:ascii="Arial" w:hAnsi="Arial" w:cs="Arial"/>
          <w:color w:val="000000" w:themeColor="text1"/>
        </w:rPr>
        <w:t>Bared knees forever scarred</w:t>
      </w:r>
    </w:p>
    <w:p w14:paraId="4661078F" w14:textId="77777777" w:rsidR="00F143DB" w:rsidRPr="002616B0" w:rsidRDefault="00F143DB" w:rsidP="00BD5135">
      <w:pPr>
        <w:spacing w:line="276" w:lineRule="auto"/>
        <w:ind w:right="6"/>
        <w:jc w:val="center"/>
        <w:rPr>
          <w:rFonts w:ascii="Arial" w:hAnsi="Arial" w:cs="Arial"/>
          <w:color w:val="000000" w:themeColor="text1"/>
        </w:rPr>
      </w:pPr>
      <w:r w:rsidRPr="002616B0">
        <w:rPr>
          <w:rFonts w:ascii="Arial" w:hAnsi="Arial" w:cs="Arial"/>
          <w:color w:val="000000" w:themeColor="text1"/>
        </w:rPr>
        <w:t>From non-protective shorts,</w:t>
      </w:r>
    </w:p>
    <w:p w14:paraId="136BC5AE" w14:textId="77777777" w:rsidR="00F143DB" w:rsidRPr="002616B0" w:rsidRDefault="00F143DB" w:rsidP="00BD5135">
      <w:pPr>
        <w:spacing w:line="276" w:lineRule="auto"/>
        <w:ind w:right="6"/>
        <w:jc w:val="center"/>
        <w:rPr>
          <w:rFonts w:ascii="Arial" w:hAnsi="Arial" w:cs="Arial"/>
          <w:color w:val="000000" w:themeColor="text1"/>
        </w:rPr>
      </w:pPr>
      <w:r w:rsidRPr="002616B0">
        <w:rPr>
          <w:rFonts w:ascii="Arial" w:hAnsi="Arial" w:cs="Arial"/>
          <w:color w:val="000000" w:themeColor="text1"/>
        </w:rPr>
        <w:t>Heels pulped digging kypies for bools,</w:t>
      </w:r>
    </w:p>
    <w:p w14:paraId="288B57B0" w14:textId="77777777" w:rsidR="00F143DB" w:rsidRPr="002616B0" w:rsidRDefault="00F143DB" w:rsidP="00BD5135">
      <w:pPr>
        <w:spacing w:line="276" w:lineRule="auto"/>
        <w:ind w:right="6"/>
        <w:jc w:val="center"/>
        <w:rPr>
          <w:rFonts w:ascii="Arial" w:hAnsi="Arial" w:cs="Arial"/>
          <w:color w:val="000000" w:themeColor="text1"/>
        </w:rPr>
      </w:pPr>
      <w:r w:rsidRPr="002616B0">
        <w:rPr>
          <w:rFonts w:ascii="Arial" w:hAnsi="Arial" w:cs="Arial"/>
          <w:color w:val="000000" w:themeColor="text1"/>
        </w:rPr>
        <w:t>Lost buttons and snapped gallowses</w:t>
      </w:r>
    </w:p>
    <w:p w14:paraId="04AFCC9D" w14:textId="77777777" w:rsidR="00F143DB" w:rsidRPr="002616B0" w:rsidRDefault="00F143DB" w:rsidP="00BD5135">
      <w:pPr>
        <w:spacing w:line="276" w:lineRule="auto"/>
        <w:ind w:right="6"/>
        <w:jc w:val="center"/>
        <w:rPr>
          <w:rFonts w:ascii="Arial" w:hAnsi="Arial" w:cs="Arial"/>
          <w:color w:val="000000" w:themeColor="text1"/>
        </w:rPr>
      </w:pPr>
      <w:r w:rsidRPr="002616B0">
        <w:rPr>
          <w:rFonts w:ascii="Arial" w:hAnsi="Arial" w:cs="Arial"/>
          <w:color w:val="000000" w:themeColor="text1"/>
        </w:rPr>
        <w:t>Playing leapfrog and coal-a-bag:</w:t>
      </w:r>
    </w:p>
    <w:p w14:paraId="6749560F" w14:textId="77777777" w:rsidR="00F143DB" w:rsidRPr="002616B0" w:rsidRDefault="00F143DB" w:rsidP="00BD5135">
      <w:pPr>
        <w:spacing w:line="276" w:lineRule="auto"/>
        <w:ind w:right="6"/>
        <w:jc w:val="center"/>
        <w:rPr>
          <w:rFonts w:ascii="Arial" w:hAnsi="Arial" w:cs="Arial"/>
          <w:color w:val="000000" w:themeColor="text1"/>
        </w:rPr>
      </w:pPr>
      <w:r w:rsidRPr="002616B0">
        <w:rPr>
          <w:rFonts w:ascii="Arial" w:hAnsi="Arial" w:cs="Arial"/>
          <w:color w:val="000000" w:themeColor="text1"/>
        </w:rPr>
        <w:t>I always got the bully.</w:t>
      </w:r>
    </w:p>
    <w:p w14:paraId="0377720B" w14:textId="77777777" w:rsidR="00F143DB" w:rsidRPr="002616B0" w:rsidRDefault="00F143DB" w:rsidP="00BD5135">
      <w:pPr>
        <w:spacing w:line="276" w:lineRule="auto"/>
        <w:ind w:right="6"/>
        <w:jc w:val="center"/>
        <w:rPr>
          <w:rFonts w:ascii="Arial" w:hAnsi="Arial" w:cs="Arial"/>
          <w:color w:val="000000" w:themeColor="text1"/>
        </w:rPr>
      </w:pPr>
      <w:r w:rsidRPr="002616B0">
        <w:rPr>
          <w:rFonts w:ascii="Arial" w:hAnsi="Arial" w:cs="Arial"/>
          <w:color w:val="000000" w:themeColor="text1"/>
        </w:rPr>
        <w:t>Fortified by milk</w:t>
      </w:r>
    </w:p>
    <w:p w14:paraId="185EB563" w14:textId="77777777" w:rsidR="00F143DB" w:rsidRPr="002616B0" w:rsidRDefault="00F143DB" w:rsidP="00BD5135">
      <w:pPr>
        <w:spacing w:line="276" w:lineRule="auto"/>
        <w:ind w:right="6"/>
        <w:jc w:val="center"/>
        <w:rPr>
          <w:rFonts w:ascii="Arial" w:hAnsi="Arial" w:cs="Arial"/>
          <w:color w:val="000000" w:themeColor="text1"/>
        </w:rPr>
      </w:pPr>
      <w:r w:rsidRPr="002616B0">
        <w:rPr>
          <w:rFonts w:ascii="Arial" w:hAnsi="Arial" w:cs="Arial"/>
          <w:color w:val="000000" w:themeColor="text1"/>
        </w:rPr>
        <w:t>From third-pint bottles</w:t>
      </w:r>
    </w:p>
    <w:p w14:paraId="046162F2" w14:textId="77777777" w:rsidR="00F143DB" w:rsidRPr="002616B0" w:rsidRDefault="00F143DB" w:rsidP="00BD5135">
      <w:pPr>
        <w:spacing w:line="276" w:lineRule="auto"/>
        <w:ind w:right="6"/>
        <w:jc w:val="center"/>
        <w:rPr>
          <w:rFonts w:ascii="Arial" w:hAnsi="Arial" w:cs="Arial"/>
          <w:color w:val="000000" w:themeColor="text1"/>
        </w:rPr>
      </w:pPr>
      <w:r w:rsidRPr="002616B0">
        <w:rPr>
          <w:rFonts w:ascii="Arial" w:hAnsi="Arial" w:cs="Arial"/>
          <w:color w:val="000000" w:themeColor="text1"/>
        </w:rPr>
        <w:t>We crammed outside toilets:</w:t>
      </w:r>
    </w:p>
    <w:p w14:paraId="271D986F" w14:textId="77777777" w:rsidR="00F143DB" w:rsidRPr="002616B0" w:rsidRDefault="00F143DB" w:rsidP="00BD5135">
      <w:pPr>
        <w:spacing w:line="276" w:lineRule="auto"/>
        <w:ind w:right="6"/>
        <w:jc w:val="center"/>
        <w:rPr>
          <w:rFonts w:ascii="Arial" w:hAnsi="Arial" w:cs="Arial"/>
          <w:color w:val="000000" w:themeColor="text1"/>
        </w:rPr>
      </w:pPr>
      <w:r w:rsidRPr="002616B0">
        <w:rPr>
          <w:rFonts w:ascii="Arial" w:hAnsi="Arial" w:cs="Arial"/>
          <w:color w:val="000000" w:themeColor="text1"/>
        </w:rPr>
        <w:t>Bet on whose aim was highest.</w:t>
      </w:r>
    </w:p>
    <w:p w14:paraId="356DAED8" w14:textId="77777777" w:rsidR="00F143DB" w:rsidRPr="002616B0" w:rsidRDefault="00F143DB" w:rsidP="00BD5135">
      <w:pPr>
        <w:spacing w:line="276" w:lineRule="auto"/>
        <w:ind w:right="6"/>
        <w:jc w:val="center"/>
        <w:rPr>
          <w:rFonts w:ascii="Arial" w:hAnsi="Arial" w:cs="Arial"/>
          <w:color w:val="000000" w:themeColor="text1"/>
        </w:rPr>
      </w:pPr>
      <w:r w:rsidRPr="002616B0">
        <w:rPr>
          <w:rFonts w:ascii="Arial" w:hAnsi="Arial" w:cs="Arial"/>
          <w:color w:val="000000" w:themeColor="text1"/>
        </w:rPr>
        <w:t>Through locked gates</w:t>
      </w:r>
    </w:p>
    <w:p w14:paraId="4BD96A1D" w14:textId="77777777" w:rsidR="00F143DB" w:rsidRPr="002616B0" w:rsidRDefault="00F143DB" w:rsidP="00BD5135">
      <w:pPr>
        <w:spacing w:line="276" w:lineRule="auto"/>
        <w:ind w:right="6"/>
        <w:jc w:val="center"/>
        <w:rPr>
          <w:rFonts w:ascii="Arial" w:hAnsi="Arial" w:cs="Arial"/>
          <w:color w:val="000000" w:themeColor="text1"/>
        </w:rPr>
      </w:pPr>
      <w:r w:rsidRPr="002616B0">
        <w:rPr>
          <w:rFonts w:ascii="Arial" w:hAnsi="Arial" w:cs="Arial"/>
          <w:color w:val="000000" w:themeColor="text1"/>
        </w:rPr>
        <w:t>‘Hey Mister’ from the shoppie</w:t>
      </w:r>
    </w:p>
    <w:p w14:paraId="6EC8A59C" w14:textId="77777777" w:rsidR="00F143DB" w:rsidRPr="002616B0" w:rsidRDefault="00F143DB" w:rsidP="00BD5135">
      <w:pPr>
        <w:spacing w:line="276" w:lineRule="auto"/>
        <w:ind w:right="6"/>
        <w:jc w:val="center"/>
        <w:rPr>
          <w:rFonts w:ascii="Arial" w:hAnsi="Arial" w:cs="Arial"/>
          <w:color w:val="000000" w:themeColor="text1"/>
        </w:rPr>
      </w:pPr>
      <w:r w:rsidRPr="002616B0">
        <w:rPr>
          <w:rFonts w:ascii="Arial" w:hAnsi="Arial" w:cs="Arial"/>
          <w:color w:val="000000" w:themeColor="text1"/>
        </w:rPr>
        <w:t>Charged a penny for Evening Express cone,</w:t>
      </w:r>
    </w:p>
    <w:p w14:paraId="22865207" w14:textId="77777777" w:rsidR="00F143DB" w:rsidRPr="002616B0" w:rsidRDefault="00F143DB" w:rsidP="00BD5135">
      <w:pPr>
        <w:spacing w:line="276" w:lineRule="auto"/>
        <w:ind w:right="6"/>
        <w:jc w:val="center"/>
        <w:rPr>
          <w:rFonts w:ascii="Arial" w:hAnsi="Arial" w:cs="Arial"/>
          <w:color w:val="000000" w:themeColor="text1"/>
        </w:rPr>
      </w:pPr>
      <w:r w:rsidRPr="002616B0">
        <w:rPr>
          <w:rFonts w:ascii="Arial" w:hAnsi="Arial" w:cs="Arial"/>
          <w:color w:val="000000" w:themeColor="text1"/>
        </w:rPr>
        <w:t>Pokey hat stuffed with brokeners:</w:t>
      </w:r>
    </w:p>
    <w:p w14:paraId="16058FDE" w14:textId="77777777" w:rsidR="00F143DB" w:rsidRPr="002616B0" w:rsidRDefault="00F143DB" w:rsidP="00BD5135">
      <w:pPr>
        <w:spacing w:line="276" w:lineRule="auto"/>
        <w:ind w:right="6"/>
        <w:jc w:val="center"/>
        <w:rPr>
          <w:rFonts w:ascii="Arial" w:hAnsi="Arial" w:cs="Arial"/>
          <w:color w:val="000000" w:themeColor="text1"/>
        </w:rPr>
      </w:pPr>
      <w:r w:rsidRPr="002616B0">
        <w:rPr>
          <w:rFonts w:ascii="Arial" w:hAnsi="Arial" w:cs="Arial"/>
          <w:color w:val="000000" w:themeColor="text1"/>
        </w:rPr>
        <w:t>Loose rich teas, digestives, butters,</w:t>
      </w:r>
    </w:p>
    <w:p w14:paraId="6E6CE966" w14:textId="77777777" w:rsidR="00F143DB" w:rsidRPr="002616B0" w:rsidRDefault="00F143DB" w:rsidP="00BD5135">
      <w:pPr>
        <w:spacing w:line="276" w:lineRule="auto"/>
        <w:ind w:right="6"/>
        <w:jc w:val="center"/>
        <w:rPr>
          <w:rFonts w:ascii="Arial" w:hAnsi="Arial" w:cs="Arial"/>
          <w:color w:val="000000" w:themeColor="text1"/>
        </w:rPr>
      </w:pPr>
      <w:r w:rsidRPr="002616B0">
        <w:rPr>
          <w:rFonts w:ascii="Arial" w:hAnsi="Arial" w:cs="Arial"/>
          <w:color w:val="000000" w:themeColor="text1"/>
        </w:rPr>
        <w:t>Refused in the shop my scornful mothers:</w:t>
      </w:r>
    </w:p>
    <w:p w14:paraId="6342DF45" w14:textId="77777777" w:rsidR="00F143DB" w:rsidRPr="002616B0" w:rsidRDefault="00F143DB" w:rsidP="00BD5135">
      <w:pPr>
        <w:spacing w:line="276" w:lineRule="auto"/>
        <w:ind w:right="6"/>
        <w:jc w:val="center"/>
        <w:rPr>
          <w:rFonts w:ascii="Arial" w:hAnsi="Arial" w:cs="Arial"/>
          <w:color w:val="000000" w:themeColor="text1"/>
        </w:rPr>
      </w:pPr>
    </w:p>
    <w:p w14:paraId="177C4597" w14:textId="77777777" w:rsidR="00F143DB" w:rsidRPr="002616B0" w:rsidRDefault="00F143DB" w:rsidP="00BD5135">
      <w:pPr>
        <w:spacing w:line="276" w:lineRule="auto"/>
        <w:ind w:right="6"/>
        <w:jc w:val="center"/>
        <w:rPr>
          <w:rFonts w:ascii="Arial" w:hAnsi="Arial" w:cs="Arial"/>
          <w:color w:val="000000" w:themeColor="text1"/>
        </w:rPr>
      </w:pPr>
      <w:proofErr w:type="spellStart"/>
      <w:r w:rsidRPr="002616B0">
        <w:rPr>
          <w:rFonts w:ascii="Arial" w:hAnsi="Arial" w:cs="Arial"/>
          <w:color w:val="000000" w:themeColor="text1"/>
        </w:rPr>
        <w:t>Liquorice</w:t>
      </w:r>
      <w:proofErr w:type="spellEnd"/>
      <w:r w:rsidRPr="002616B0">
        <w:rPr>
          <w:rFonts w:ascii="Arial" w:hAnsi="Arial" w:cs="Arial"/>
          <w:color w:val="000000" w:themeColor="text1"/>
        </w:rPr>
        <w:t xml:space="preserve"> straps and locust beans</w:t>
      </w:r>
    </w:p>
    <w:p w14:paraId="15867E6F" w14:textId="77777777" w:rsidR="00F143DB" w:rsidRPr="002616B0" w:rsidRDefault="00F143DB" w:rsidP="00BD5135">
      <w:pPr>
        <w:spacing w:line="276" w:lineRule="auto"/>
        <w:ind w:right="6"/>
        <w:jc w:val="center"/>
        <w:rPr>
          <w:rFonts w:ascii="Arial" w:hAnsi="Arial" w:cs="Arial"/>
          <w:color w:val="000000" w:themeColor="text1"/>
        </w:rPr>
      </w:pPr>
      <w:r w:rsidRPr="002616B0">
        <w:rPr>
          <w:rFonts w:ascii="Arial" w:hAnsi="Arial" w:cs="Arial"/>
          <w:color w:val="000000" w:themeColor="text1"/>
        </w:rPr>
        <w:t>And thick brown fruit cakes</w:t>
      </w:r>
    </w:p>
    <w:p w14:paraId="63AD343A" w14:textId="77777777" w:rsidR="00F143DB" w:rsidRPr="002616B0" w:rsidRDefault="00F143DB" w:rsidP="00BD5135">
      <w:pPr>
        <w:spacing w:line="276" w:lineRule="auto"/>
        <w:ind w:right="6"/>
        <w:jc w:val="center"/>
        <w:rPr>
          <w:rFonts w:ascii="Arial" w:hAnsi="Arial" w:cs="Arial"/>
          <w:color w:val="000000" w:themeColor="text1"/>
        </w:rPr>
      </w:pPr>
      <w:r w:rsidRPr="002616B0">
        <w:rPr>
          <w:rFonts w:ascii="Arial" w:hAnsi="Arial" w:cs="Arial"/>
          <w:color w:val="000000" w:themeColor="text1"/>
        </w:rPr>
        <w:t>We called flea cemeteries.</w:t>
      </w:r>
    </w:p>
    <w:p w14:paraId="06B96EFD" w14:textId="77777777" w:rsidR="00F143DB" w:rsidRPr="002616B0" w:rsidRDefault="00F143DB" w:rsidP="00BD5135">
      <w:pPr>
        <w:spacing w:line="276" w:lineRule="auto"/>
        <w:ind w:right="6"/>
        <w:jc w:val="center"/>
        <w:rPr>
          <w:rFonts w:ascii="Arial" w:hAnsi="Arial" w:cs="Arial"/>
          <w:color w:val="000000" w:themeColor="text1"/>
        </w:rPr>
      </w:pPr>
    </w:p>
    <w:p w14:paraId="12E39231" w14:textId="77777777" w:rsidR="00F143DB" w:rsidRPr="002616B0" w:rsidRDefault="00F143DB" w:rsidP="00BD5135">
      <w:pPr>
        <w:spacing w:line="276" w:lineRule="auto"/>
        <w:ind w:right="6"/>
        <w:jc w:val="center"/>
        <w:rPr>
          <w:rFonts w:ascii="Arial" w:hAnsi="Arial" w:cs="Arial"/>
          <w:color w:val="000000" w:themeColor="text1"/>
        </w:rPr>
      </w:pPr>
      <w:r w:rsidRPr="002616B0">
        <w:rPr>
          <w:rFonts w:ascii="Arial" w:hAnsi="Arial" w:cs="Arial"/>
          <w:color w:val="000000" w:themeColor="text1"/>
        </w:rPr>
        <w:t>We whistled at skipping girls</w:t>
      </w:r>
    </w:p>
    <w:p w14:paraId="3F6C10B5" w14:textId="77777777" w:rsidR="00F143DB" w:rsidRPr="002616B0" w:rsidRDefault="00F143DB" w:rsidP="00BD5135">
      <w:pPr>
        <w:spacing w:line="276" w:lineRule="auto"/>
        <w:ind w:right="6"/>
        <w:jc w:val="center"/>
        <w:rPr>
          <w:rFonts w:ascii="Arial" w:hAnsi="Arial" w:cs="Arial"/>
          <w:color w:val="000000" w:themeColor="text1"/>
        </w:rPr>
      </w:pPr>
      <w:r w:rsidRPr="002616B0">
        <w:rPr>
          <w:rFonts w:ascii="Arial" w:hAnsi="Arial" w:cs="Arial"/>
          <w:color w:val="000000" w:themeColor="text1"/>
        </w:rPr>
        <w:t>Separated by railings and propriety,</w:t>
      </w:r>
    </w:p>
    <w:p w14:paraId="2FC9BE5B" w14:textId="77777777" w:rsidR="00F143DB" w:rsidRPr="002616B0" w:rsidRDefault="00F143DB" w:rsidP="00BD5135">
      <w:pPr>
        <w:spacing w:line="276" w:lineRule="auto"/>
        <w:ind w:right="6"/>
        <w:jc w:val="center"/>
        <w:rPr>
          <w:rFonts w:ascii="Arial" w:hAnsi="Arial" w:cs="Arial"/>
          <w:color w:val="000000" w:themeColor="text1"/>
        </w:rPr>
      </w:pPr>
      <w:r w:rsidRPr="002616B0">
        <w:rPr>
          <w:rFonts w:ascii="Arial" w:hAnsi="Arial" w:cs="Arial"/>
          <w:color w:val="000000" w:themeColor="text1"/>
        </w:rPr>
        <w:t>Demanded knicker elastic for catapults,</w:t>
      </w:r>
    </w:p>
    <w:p w14:paraId="6998714A" w14:textId="77777777" w:rsidR="00F143DB" w:rsidRPr="002616B0" w:rsidRDefault="00F143DB" w:rsidP="00BD5135">
      <w:pPr>
        <w:spacing w:line="276" w:lineRule="auto"/>
        <w:ind w:right="6"/>
        <w:jc w:val="center"/>
        <w:rPr>
          <w:rFonts w:ascii="Arial" w:hAnsi="Arial" w:cs="Arial"/>
          <w:color w:val="000000" w:themeColor="text1"/>
        </w:rPr>
      </w:pPr>
      <w:r w:rsidRPr="002616B0">
        <w:rPr>
          <w:rFonts w:ascii="Arial" w:hAnsi="Arial" w:cs="Arial"/>
          <w:color w:val="000000" w:themeColor="text1"/>
        </w:rPr>
        <w:t>Dubbed pigtailers teacher’s pet.</w:t>
      </w:r>
    </w:p>
    <w:p w14:paraId="183F019F" w14:textId="77777777" w:rsidR="00F143DB" w:rsidRPr="002616B0" w:rsidRDefault="00F143DB" w:rsidP="00BD5135">
      <w:pPr>
        <w:spacing w:line="276" w:lineRule="auto"/>
        <w:ind w:right="6"/>
        <w:jc w:val="center"/>
        <w:rPr>
          <w:rFonts w:ascii="Arial" w:hAnsi="Arial" w:cs="Arial"/>
          <w:color w:val="000000" w:themeColor="text1"/>
        </w:rPr>
      </w:pPr>
    </w:p>
    <w:p w14:paraId="442DED27" w14:textId="77777777" w:rsidR="00F143DB" w:rsidRPr="002616B0" w:rsidRDefault="00F143DB" w:rsidP="00BD5135">
      <w:pPr>
        <w:spacing w:line="276" w:lineRule="auto"/>
        <w:ind w:right="6"/>
        <w:jc w:val="center"/>
        <w:rPr>
          <w:rFonts w:ascii="Arial" w:hAnsi="Arial" w:cs="Arial"/>
          <w:color w:val="000000" w:themeColor="text1"/>
        </w:rPr>
      </w:pPr>
      <w:r w:rsidRPr="002616B0">
        <w:rPr>
          <w:rFonts w:ascii="Arial" w:hAnsi="Arial" w:cs="Arial"/>
          <w:color w:val="000000" w:themeColor="text1"/>
        </w:rPr>
        <w:t>I remember winter slides</w:t>
      </w:r>
    </w:p>
    <w:p w14:paraId="30EFDA72" w14:textId="77777777" w:rsidR="00F143DB" w:rsidRPr="002616B0" w:rsidRDefault="00F143DB" w:rsidP="00BD5135">
      <w:pPr>
        <w:spacing w:line="276" w:lineRule="auto"/>
        <w:ind w:right="6"/>
        <w:jc w:val="center"/>
        <w:rPr>
          <w:rFonts w:ascii="Arial" w:hAnsi="Arial" w:cs="Arial"/>
          <w:color w:val="000000" w:themeColor="text1"/>
        </w:rPr>
      </w:pPr>
      <w:r w:rsidRPr="002616B0">
        <w:rPr>
          <w:rFonts w:ascii="Arial" w:hAnsi="Arial" w:cs="Arial"/>
          <w:color w:val="000000" w:themeColor="text1"/>
        </w:rPr>
        <w:t>When snow lay thick:</w:t>
      </w:r>
    </w:p>
    <w:p w14:paraId="7C9C02C1" w14:textId="77777777" w:rsidR="00F143DB" w:rsidRPr="002616B0" w:rsidRDefault="00F143DB" w:rsidP="00BD5135">
      <w:pPr>
        <w:spacing w:line="276" w:lineRule="auto"/>
        <w:ind w:right="6"/>
        <w:jc w:val="center"/>
        <w:rPr>
          <w:rFonts w:ascii="Arial" w:hAnsi="Arial" w:cs="Arial"/>
          <w:color w:val="000000" w:themeColor="text1"/>
        </w:rPr>
      </w:pPr>
      <w:r w:rsidRPr="002616B0">
        <w:rPr>
          <w:rFonts w:ascii="Arial" w:hAnsi="Arial" w:cs="Arial"/>
          <w:color w:val="000000" w:themeColor="text1"/>
        </w:rPr>
        <w:t>Scary for Miss bus-stop bound</w:t>
      </w:r>
    </w:p>
    <w:p w14:paraId="0822A0ED" w14:textId="77777777" w:rsidR="00F143DB" w:rsidRPr="002616B0" w:rsidRDefault="00F143DB" w:rsidP="00BD5135">
      <w:pPr>
        <w:spacing w:line="276" w:lineRule="auto"/>
        <w:ind w:right="6"/>
        <w:jc w:val="center"/>
        <w:rPr>
          <w:rFonts w:ascii="Arial" w:hAnsi="Arial" w:cs="Arial"/>
          <w:color w:val="000000" w:themeColor="text1"/>
        </w:rPr>
      </w:pPr>
      <w:r w:rsidRPr="002616B0">
        <w:rPr>
          <w:rFonts w:ascii="Arial" w:hAnsi="Arial" w:cs="Arial"/>
          <w:color w:val="000000" w:themeColor="text1"/>
        </w:rPr>
        <w:t>After her day’s oppression:</w:t>
      </w:r>
    </w:p>
    <w:p w14:paraId="33844C7C" w14:textId="77777777" w:rsidR="00F143DB" w:rsidRPr="002616B0" w:rsidRDefault="00F143DB" w:rsidP="00BD5135">
      <w:pPr>
        <w:spacing w:line="276" w:lineRule="auto"/>
        <w:ind w:right="6"/>
        <w:jc w:val="center"/>
        <w:rPr>
          <w:rFonts w:ascii="Arial" w:hAnsi="Arial" w:cs="Arial"/>
          <w:color w:val="000000" w:themeColor="text1"/>
        </w:rPr>
      </w:pPr>
      <w:r w:rsidRPr="002616B0">
        <w:rPr>
          <w:rFonts w:ascii="Arial" w:hAnsi="Arial" w:cs="Arial"/>
          <w:color w:val="000000" w:themeColor="text1"/>
        </w:rPr>
        <w:t>I remember summer playtime</w:t>
      </w:r>
    </w:p>
    <w:p w14:paraId="75770736" w14:textId="77777777" w:rsidR="00F143DB" w:rsidRPr="002616B0" w:rsidRDefault="00F143DB" w:rsidP="00BD5135">
      <w:pPr>
        <w:spacing w:line="276" w:lineRule="auto"/>
        <w:ind w:right="6"/>
        <w:jc w:val="center"/>
        <w:rPr>
          <w:rFonts w:ascii="Arial" w:hAnsi="Arial" w:cs="Arial"/>
          <w:color w:val="000000" w:themeColor="text1"/>
        </w:rPr>
      </w:pPr>
      <w:r w:rsidRPr="002616B0">
        <w:rPr>
          <w:rFonts w:ascii="Arial" w:hAnsi="Arial" w:cs="Arial"/>
          <w:color w:val="000000" w:themeColor="text1"/>
        </w:rPr>
        <w:t>When jerseys were goalposts</w:t>
      </w:r>
    </w:p>
    <w:p w14:paraId="725C9E79" w14:textId="77777777" w:rsidR="00F143DB" w:rsidRPr="002616B0" w:rsidRDefault="00F143DB" w:rsidP="00BD5135">
      <w:pPr>
        <w:spacing w:line="276" w:lineRule="auto"/>
        <w:ind w:right="6"/>
        <w:jc w:val="center"/>
        <w:rPr>
          <w:rFonts w:ascii="Arial" w:hAnsi="Arial" w:cs="Arial"/>
          <w:color w:val="000000" w:themeColor="text1"/>
        </w:rPr>
      </w:pPr>
      <w:r w:rsidRPr="002616B0">
        <w:rPr>
          <w:rFonts w:ascii="Arial" w:hAnsi="Arial" w:cs="Arial"/>
          <w:color w:val="000000" w:themeColor="text1"/>
        </w:rPr>
        <w:t>And rules were non-existent.</w:t>
      </w:r>
    </w:p>
    <w:p w14:paraId="66386B89" w14:textId="77777777" w:rsidR="00F143DB" w:rsidRPr="002616B0" w:rsidRDefault="00F143DB" w:rsidP="00BD5135">
      <w:pPr>
        <w:spacing w:line="276" w:lineRule="auto"/>
        <w:ind w:right="6"/>
        <w:jc w:val="center"/>
        <w:rPr>
          <w:rFonts w:ascii="Arial" w:hAnsi="Arial" w:cs="Arial"/>
          <w:color w:val="000000" w:themeColor="text1"/>
        </w:rPr>
      </w:pPr>
      <w:r w:rsidRPr="002616B0">
        <w:rPr>
          <w:rFonts w:ascii="Arial" w:hAnsi="Arial" w:cs="Arial"/>
          <w:color w:val="000000" w:themeColor="text1"/>
        </w:rPr>
        <w:t>I remember the handbell swinging Jannie,</w:t>
      </w:r>
    </w:p>
    <w:p w14:paraId="1D82500C" w14:textId="77777777" w:rsidR="00F143DB" w:rsidRPr="002616B0" w:rsidRDefault="00F143DB" w:rsidP="00BD5135">
      <w:pPr>
        <w:spacing w:line="276" w:lineRule="auto"/>
        <w:ind w:right="6"/>
        <w:jc w:val="center"/>
        <w:rPr>
          <w:rFonts w:ascii="Arial" w:hAnsi="Arial" w:cs="Arial"/>
          <w:color w:val="000000" w:themeColor="text1"/>
        </w:rPr>
      </w:pPr>
      <w:r w:rsidRPr="002616B0">
        <w:rPr>
          <w:rFonts w:ascii="Arial" w:hAnsi="Arial" w:cs="Arial"/>
          <w:color w:val="000000" w:themeColor="text1"/>
        </w:rPr>
        <w:t>Shiny peak ominously on brow.</w:t>
      </w:r>
    </w:p>
    <w:p w14:paraId="2B4597B4" w14:textId="77777777" w:rsidR="00F143DB" w:rsidRPr="002616B0" w:rsidRDefault="00F143DB" w:rsidP="00BD5135">
      <w:pPr>
        <w:spacing w:line="276" w:lineRule="auto"/>
        <w:ind w:right="6"/>
        <w:jc w:val="center"/>
        <w:rPr>
          <w:rFonts w:ascii="Arial" w:hAnsi="Arial" w:cs="Arial"/>
          <w:color w:val="000000" w:themeColor="text1"/>
        </w:rPr>
      </w:pPr>
      <w:r w:rsidRPr="002616B0">
        <w:rPr>
          <w:rFonts w:ascii="Arial" w:hAnsi="Arial" w:cs="Arial"/>
          <w:color w:val="000000" w:themeColor="text1"/>
        </w:rPr>
        <w:t>We’d form lines, laggingly:</w:t>
      </w:r>
    </w:p>
    <w:p w14:paraId="27D9A8D6" w14:textId="77777777" w:rsidR="00F143DB" w:rsidRPr="002616B0" w:rsidRDefault="00F143DB" w:rsidP="00BD5135">
      <w:pPr>
        <w:spacing w:line="276" w:lineRule="auto"/>
        <w:ind w:right="6"/>
        <w:jc w:val="center"/>
        <w:rPr>
          <w:rFonts w:ascii="Arial" w:hAnsi="Arial" w:cs="Arial"/>
          <w:color w:val="000000" w:themeColor="text1"/>
        </w:rPr>
      </w:pPr>
      <w:r w:rsidRPr="002616B0">
        <w:rPr>
          <w:rFonts w:ascii="Arial" w:hAnsi="Arial" w:cs="Arial"/>
          <w:color w:val="000000" w:themeColor="text1"/>
        </w:rPr>
        <w:t xml:space="preserve">Shuffle back to Shakespeare.  </w:t>
      </w:r>
    </w:p>
    <w:p w14:paraId="642EE86A" w14:textId="77777777" w:rsidR="00F143DB" w:rsidRPr="002616B0" w:rsidRDefault="00F143DB" w:rsidP="00F143DB">
      <w:pPr>
        <w:ind w:right="6"/>
        <w:jc w:val="center"/>
        <w:rPr>
          <w:rFonts w:ascii="Arial" w:hAnsi="Arial" w:cs="Arial"/>
          <w:color w:val="000000" w:themeColor="text1"/>
        </w:rPr>
      </w:pPr>
    </w:p>
    <w:p w14:paraId="76972011" w14:textId="59A947A3" w:rsidR="00F143DB" w:rsidRDefault="00F143DB" w:rsidP="00F143DB">
      <w:pPr>
        <w:pStyle w:val="NormalWeb"/>
        <w:spacing w:before="0" w:beforeAutospacing="0" w:after="0" w:afterAutospacing="0"/>
        <w:jc w:val="both"/>
        <w:rPr>
          <w:rFonts w:ascii="Arial" w:hAnsi="Arial" w:cs="Arial"/>
          <w:sz w:val="22"/>
          <w:szCs w:val="22"/>
        </w:rPr>
      </w:pPr>
      <w:r w:rsidRPr="002616B0">
        <w:rPr>
          <w:rFonts w:ascii="Arial" w:hAnsi="Arial" w:cs="Arial"/>
          <w:color w:val="000000" w:themeColor="text1"/>
          <w:sz w:val="22"/>
          <w:szCs w:val="22"/>
          <w:lang w:val="en-GB"/>
        </w:rPr>
        <w:lastRenderedPageBreak/>
        <w:t>The Aberdeen Evening Express on Monday 15</w:t>
      </w:r>
      <w:r w:rsidRPr="002616B0">
        <w:rPr>
          <w:rFonts w:ascii="Arial" w:hAnsi="Arial" w:cs="Arial"/>
          <w:color w:val="000000" w:themeColor="text1"/>
          <w:sz w:val="22"/>
          <w:szCs w:val="22"/>
          <w:vertAlign w:val="superscript"/>
          <w:lang w:val="en-GB"/>
        </w:rPr>
        <w:t>th</w:t>
      </w:r>
      <w:r w:rsidRPr="002616B0">
        <w:rPr>
          <w:rFonts w:ascii="Arial" w:hAnsi="Arial" w:cs="Arial"/>
          <w:color w:val="000000" w:themeColor="text1"/>
          <w:sz w:val="22"/>
          <w:szCs w:val="22"/>
          <w:lang w:val="en-GB"/>
        </w:rPr>
        <w:t xml:space="preserve"> March 1976 carried an interesting article on John’s father, also John Edward Harwood, who was born in Scarborough, moving to Aberdeen as a child.</w:t>
      </w:r>
      <w:r w:rsidR="00BD5135">
        <w:rPr>
          <w:rFonts w:ascii="Arial" w:hAnsi="Arial" w:cs="Arial"/>
          <w:color w:val="000000" w:themeColor="text1"/>
          <w:sz w:val="22"/>
          <w:szCs w:val="22"/>
          <w:lang w:val="en-GB"/>
        </w:rPr>
        <w:t xml:space="preserve"> </w:t>
      </w:r>
      <w:r w:rsidRPr="002616B0">
        <w:rPr>
          <w:rFonts w:ascii="Arial" w:hAnsi="Arial" w:cs="Arial"/>
          <w:color w:val="000000" w:themeColor="text1"/>
          <w:sz w:val="22"/>
          <w:szCs w:val="22"/>
          <w:lang w:val="en-GB"/>
        </w:rPr>
        <w:t>John senior</w:t>
      </w:r>
      <w:r>
        <w:rPr>
          <w:rFonts w:ascii="Arial" w:hAnsi="Arial" w:cs="Arial"/>
          <w:color w:val="000000" w:themeColor="text1"/>
          <w:sz w:val="22"/>
          <w:szCs w:val="22"/>
          <w:lang w:val="en-GB"/>
        </w:rPr>
        <w:t xml:space="preserve"> who served in both World Wars</w:t>
      </w:r>
      <w:r w:rsidRPr="002616B0">
        <w:rPr>
          <w:rFonts w:ascii="Arial" w:hAnsi="Arial" w:cs="Arial"/>
          <w:color w:val="000000" w:themeColor="text1"/>
          <w:sz w:val="22"/>
          <w:szCs w:val="22"/>
          <w:lang w:val="en-GB"/>
        </w:rPr>
        <w:t xml:space="preserve"> was a distinguished seafarer and trawl skipper</w:t>
      </w:r>
      <w:r>
        <w:rPr>
          <w:rFonts w:ascii="Arial" w:hAnsi="Arial" w:cs="Arial"/>
          <w:color w:val="000000" w:themeColor="text1"/>
          <w:sz w:val="22"/>
          <w:szCs w:val="22"/>
          <w:lang w:val="en-GB"/>
        </w:rPr>
        <w:t>.</w:t>
      </w:r>
      <w:r w:rsidR="00BD5135">
        <w:rPr>
          <w:rFonts w:ascii="Arial" w:hAnsi="Arial" w:cs="Arial"/>
          <w:color w:val="000000" w:themeColor="text1"/>
          <w:sz w:val="22"/>
          <w:szCs w:val="22"/>
          <w:lang w:val="en-GB"/>
        </w:rPr>
        <w:t xml:space="preserve"> </w:t>
      </w:r>
      <w:r>
        <w:rPr>
          <w:rFonts w:ascii="Arial" w:hAnsi="Arial" w:cs="Arial"/>
          <w:color w:val="000000" w:themeColor="text1"/>
          <w:sz w:val="22"/>
          <w:szCs w:val="22"/>
          <w:lang w:val="en-GB"/>
        </w:rPr>
        <w:t xml:space="preserve">During the Second World War he </w:t>
      </w:r>
      <w:r w:rsidRPr="002616B0">
        <w:rPr>
          <w:rFonts w:ascii="Arial" w:hAnsi="Arial" w:cs="Arial"/>
          <w:color w:val="000000" w:themeColor="text1"/>
          <w:sz w:val="22"/>
          <w:szCs w:val="22"/>
          <w:lang w:val="en-GB"/>
        </w:rPr>
        <w:t>served in the Royal Naval Reserve being made an honorary Lieutenant-Commander of the RNR in Aberdeen.</w:t>
      </w:r>
      <w:r w:rsidR="00BD5135">
        <w:rPr>
          <w:rFonts w:ascii="Arial" w:hAnsi="Arial" w:cs="Arial"/>
          <w:color w:val="000000" w:themeColor="text1"/>
          <w:sz w:val="22"/>
          <w:szCs w:val="22"/>
          <w:lang w:val="en-GB"/>
        </w:rPr>
        <w:t xml:space="preserve"> </w:t>
      </w:r>
      <w:r>
        <w:rPr>
          <w:rFonts w:ascii="Arial" w:hAnsi="Arial" w:cs="Arial"/>
          <w:color w:val="000000" w:themeColor="text1"/>
          <w:sz w:val="22"/>
          <w:szCs w:val="22"/>
          <w:lang w:val="en-GB"/>
        </w:rPr>
        <w:t xml:space="preserve">He was given early retirement from active service in 1944 due to a </w:t>
      </w:r>
      <w:r w:rsidRPr="00B759B3">
        <w:rPr>
          <w:rFonts w:ascii="Arial" w:hAnsi="Arial" w:cs="Arial"/>
          <w:sz w:val="22"/>
          <w:szCs w:val="22"/>
        </w:rPr>
        <w:t>troublesome kneecap which bothered him for the rest of his life.</w:t>
      </w:r>
    </w:p>
    <w:p w14:paraId="1EB62C28" w14:textId="77777777" w:rsidR="00F143DB" w:rsidRDefault="00F143DB" w:rsidP="00F143DB">
      <w:pPr>
        <w:pStyle w:val="NormalWeb"/>
        <w:spacing w:before="0" w:beforeAutospacing="0" w:after="0" w:afterAutospacing="0"/>
        <w:jc w:val="both"/>
        <w:rPr>
          <w:rFonts w:ascii="Arial" w:hAnsi="Arial" w:cs="Arial"/>
          <w:sz w:val="22"/>
          <w:szCs w:val="22"/>
        </w:rPr>
      </w:pPr>
    </w:p>
    <w:p w14:paraId="4DC8B74C" w14:textId="591E2D41" w:rsidR="00F143DB" w:rsidRPr="002616B0" w:rsidRDefault="00F143DB" w:rsidP="00F143DB">
      <w:pPr>
        <w:pStyle w:val="NormalWeb"/>
        <w:spacing w:before="0" w:beforeAutospacing="0" w:after="0" w:afterAutospacing="0"/>
        <w:jc w:val="both"/>
        <w:rPr>
          <w:rFonts w:ascii="Arial" w:hAnsi="Arial" w:cs="Arial"/>
          <w:color w:val="000000" w:themeColor="text1"/>
          <w:sz w:val="22"/>
          <w:szCs w:val="22"/>
          <w:lang w:val="en-GB"/>
        </w:rPr>
      </w:pPr>
      <w:r w:rsidRPr="002616B0">
        <w:rPr>
          <w:rFonts w:ascii="Arial" w:hAnsi="Arial" w:cs="Arial"/>
          <w:color w:val="000000" w:themeColor="text1"/>
          <w:sz w:val="22"/>
          <w:szCs w:val="22"/>
          <w:lang w:val="en-GB"/>
        </w:rPr>
        <w:t>In September 1939</w:t>
      </w:r>
      <w:r>
        <w:rPr>
          <w:rFonts w:ascii="Arial" w:hAnsi="Arial" w:cs="Arial"/>
          <w:color w:val="000000" w:themeColor="text1"/>
          <w:sz w:val="22"/>
          <w:szCs w:val="22"/>
          <w:lang w:val="en-GB"/>
        </w:rPr>
        <w:t xml:space="preserve">, John senior </w:t>
      </w:r>
      <w:r w:rsidRPr="002616B0">
        <w:rPr>
          <w:rFonts w:ascii="Arial" w:hAnsi="Arial" w:cs="Arial"/>
          <w:color w:val="000000" w:themeColor="text1"/>
          <w:sz w:val="22"/>
          <w:szCs w:val="22"/>
          <w:lang w:val="en-GB"/>
        </w:rPr>
        <w:t>had just returned to Aberdeen Harbour when he was called south to help build a trawler fleet of fighting fishermen later joined by men from all walks of life. This was the beginning of Britain’s other navy, a collection of trawlers, drifters and whale catchers that became a fighting fleet, the Royal Naval Patrol Service (RNPS). The headquarters in Lowestoft was called the ‘Sparrow’s Nest’ and the RNPS was nicknamed ‘Harry Tate’s Navy’ after a pre-war comedian who was always confounded by new gadgets.</w:t>
      </w:r>
    </w:p>
    <w:p w14:paraId="282CC45D" w14:textId="77777777" w:rsidR="00F143DB" w:rsidRPr="002616B0" w:rsidRDefault="00F143DB" w:rsidP="00F143DB">
      <w:pPr>
        <w:pStyle w:val="NormalWeb"/>
        <w:spacing w:before="0" w:beforeAutospacing="0" w:after="0" w:afterAutospacing="0"/>
        <w:jc w:val="both"/>
        <w:rPr>
          <w:rFonts w:ascii="Arial" w:hAnsi="Arial" w:cs="Arial"/>
          <w:color w:val="000000" w:themeColor="text1"/>
          <w:sz w:val="22"/>
          <w:szCs w:val="22"/>
          <w:lang w:val="en-GB"/>
        </w:rPr>
      </w:pPr>
    </w:p>
    <w:p w14:paraId="5875F0E3" w14:textId="77777777" w:rsidR="00F143DB" w:rsidRPr="002616B0" w:rsidRDefault="00F143DB" w:rsidP="00F143DB">
      <w:pPr>
        <w:jc w:val="both"/>
        <w:rPr>
          <w:rFonts w:ascii="Arial" w:hAnsi="Arial" w:cs="Arial"/>
          <w:color w:val="000000" w:themeColor="text1"/>
        </w:rPr>
      </w:pPr>
      <w:r w:rsidRPr="002616B0">
        <w:rPr>
          <w:rFonts w:ascii="Arial" w:hAnsi="Arial" w:cs="Arial"/>
          <w:color w:val="000000" w:themeColor="text1"/>
        </w:rPr>
        <w:t>The history of the RNPS can be found in the book ‘Trawlers go to War’ with John senior receiving a mention.</w:t>
      </w:r>
    </w:p>
    <w:p w14:paraId="3FA70AC8" w14:textId="77777777" w:rsidR="00F143DB" w:rsidRPr="002616B0" w:rsidRDefault="00F143DB" w:rsidP="00F143DB">
      <w:pPr>
        <w:jc w:val="both"/>
        <w:rPr>
          <w:rFonts w:ascii="Arial" w:hAnsi="Arial" w:cs="Arial"/>
          <w:color w:val="000000" w:themeColor="text1"/>
        </w:rPr>
      </w:pPr>
    </w:p>
    <w:p w14:paraId="06557E17" w14:textId="75BB0D86" w:rsidR="00F143DB" w:rsidRPr="002616B0" w:rsidRDefault="00F143DB" w:rsidP="00F143DB">
      <w:pPr>
        <w:jc w:val="both"/>
        <w:rPr>
          <w:rFonts w:ascii="Arial" w:hAnsi="Arial" w:cs="Arial"/>
          <w:color w:val="000000" w:themeColor="text1"/>
        </w:rPr>
      </w:pPr>
      <w:r w:rsidRPr="002616B0">
        <w:rPr>
          <w:rFonts w:ascii="Arial" w:hAnsi="Arial" w:cs="Arial"/>
          <w:color w:val="000000" w:themeColor="text1"/>
        </w:rPr>
        <w:t>In 1953, John senior was awarded the Decoration for Officers of the Royal Naval Reserve, commonly known as the Reserve Decoration (RD) on HMS Victory at Portsmouth. The medal was awarded to officers with at least fifteen years of active duty.</w:t>
      </w:r>
    </w:p>
    <w:p w14:paraId="18D2ED42" w14:textId="77777777" w:rsidR="00F143DB" w:rsidRPr="002616B0" w:rsidRDefault="00F143DB" w:rsidP="00F143DB">
      <w:pPr>
        <w:jc w:val="both"/>
        <w:rPr>
          <w:rFonts w:ascii="Arial" w:hAnsi="Arial" w:cs="Arial"/>
          <w:color w:val="000000" w:themeColor="text1"/>
        </w:rPr>
      </w:pPr>
    </w:p>
    <w:p w14:paraId="6EE4B997" w14:textId="77777777" w:rsidR="00F143DB" w:rsidRPr="002616B0" w:rsidRDefault="00F143DB" w:rsidP="00F143DB">
      <w:pPr>
        <w:jc w:val="both"/>
        <w:rPr>
          <w:rFonts w:ascii="Arial" w:hAnsi="Arial" w:cs="Arial"/>
          <w:color w:val="000000" w:themeColor="text1"/>
        </w:rPr>
      </w:pPr>
      <w:r w:rsidRPr="002616B0">
        <w:rPr>
          <w:rFonts w:ascii="Arial" w:hAnsi="Arial" w:cs="Arial"/>
          <w:color w:val="000000" w:themeColor="text1"/>
        </w:rPr>
        <w:t>John senior’s life at sea and his move from Scarborough to Aberdeen is reflected in hi</w:t>
      </w:r>
      <w:r>
        <w:rPr>
          <w:rFonts w:ascii="Arial" w:hAnsi="Arial" w:cs="Arial"/>
          <w:color w:val="000000" w:themeColor="text1"/>
        </w:rPr>
        <w:t>s</w:t>
      </w:r>
      <w:r w:rsidRPr="002616B0">
        <w:rPr>
          <w:rFonts w:ascii="Arial" w:hAnsi="Arial" w:cs="Arial"/>
          <w:color w:val="000000" w:themeColor="text1"/>
        </w:rPr>
        <w:t xml:space="preserve"> son’s poem, </w:t>
      </w:r>
      <w:r w:rsidRPr="002616B0">
        <w:rPr>
          <w:rFonts w:ascii="Arial" w:hAnsi="Arial" w:cs="Arial"/>
          <w:b/>
          <w:color w:val="000000" w:themeColor="text1"/>
        </w:rPr>
        <w:t>Integration</w:t>
      </w:r>
      <w:r w:rsidRPr="002616B0">
        <w:rPr>
          <w:rFonts w:ascii="Arial" w:hAnsi="Arial" w:cs="Arial"/>
          <w:color w:val="000000" w:themeColor="text1"/>
        </w:rPr>
        <w:t>:</w:t>
      </w:r>
    </w:p>
    <w:p w14:paraId="57B0D409" w14:textId="77777777" w:rsidR="00F143DB" w:rsidRPr="002616B0" w:rsidRDefault="00F143DB" w:rsidP="00F143DB">
      <w:pPr>
        <w:jc w:val="both"/>
        <w:rPr>
          <w:rFonts w:ascii="Arial" w:hAnsi="Arial" w:cs="Arial"/>
          <w:color w:val="000000" w:themeColor="text1"/>
        </w:rPr>
      </w:pPr>
    </w:p>
    <w:p w14:paraId="35C3329D" w14:textId="77777777" w:rsidR="00F143DB" w:rsidRPr="002616B0" w:rsidRDefault="00F143DB" w:rsidP="00BD5135">
      <w:pPr>
        <w:spacing w:line="276" w:lineRule="auto"/>
        <w:jc w:val="center"/>
        <w:rPr>
          <w:rFonts w:ascii="Arial" w:hAnsi="Arial" w:cs="Arial"/>
          <w:color w:val="000000" w:themeColor="text1"/>
        </w:rPr>
      </w:pPr>
      <w:r w:rsidRPr="002616B0">
        <w:rPr>
          <w:rFonts w:ascii="Arial" w:hAnsi="Arial" w:cs="Arial"/>
          <w:b/>
          <w:color w:val="000000" w:themeColor="text1"/>
        </w:rPr>
        <w:t>Integration</w:t>
      </w:r>
      <w:r w:rsidRPr="002616B0">
        <w:rPr>
          <w:rFonts w:ascii="Arial" w:hAnsi="Arial" w:cs="Arial"/>
          <w:color w:val="000000" w:themeColor="text1"/>
        </w:rPr>
        <w:t>:</w:t>
      </w:r>
    </w:p>
    <w:p w14:paraId="1C79869B" w14:textId="77777777" w:rsidR="00F143DB" w:rsidRPr="002616B0" w:rsidRDefault="00F143DB" w:rsidP="00BD5135">
      <w:pPr>
        <w:spacing w:line="276" w:lineRule="auto"/>
        <w:jc w:val="both"/>
        <w:rPr>
          <w:rFonts w:ascii="Arial" w:hAnsi="Arial" w:cs="Arial"/>
          <w:color w:val="000000" w:themeColor="text1"/>
        </w:rPr>
      </w:pPr>
    </w:p>
    <w:p w14:paraId="7D2DAC6A" w14:textId="77777777" w:rsidR="00F143DB" w:rsidRPr="002616B0" w:rsidRDefault="00F143DB" w:rsidP="00BD5135">
      <w:pPr>
        <w:spacing w:line="276" w:lineRule="auto"/>
        <w:ind w:right="6"/>
        <w:jc w:val="center"/>
        <w:rPr>
          <w:rFonts w:ascii="Arial" w:hAnsi="Arial" w:cs="Arial"/>
          <w:color w:val="000000" w:themeColor="text1"/>
        </w:rPr>
      </w:pPr>
      <w:r w:rsidRPr="002616B0">
        <w:rPr>
          <w:rFonts w:ascii="Arial" w:hAnsi="Arial" w:cs="Arial"/>
          <w:color w:val="000000" w:themeColor="text1"/>
        </w:rPr>
        <w:t>From Scarborough they cam</w:t>
      </w:r>
    </w:p>
    <w:p w14:paraId="5C3C62FB" w14:textId="77777777" w:rsidR="00F143DB" w:rsidRPr="002616B0" w:rsidRDefault="00F143DB" w:rsidP="00BD5135">
      <w:pPr>
        <w:spacing w:line="276" w:lineRule="auto"/>
        <w:ind w:right="6"/>
        <w:jc w:val="center"/>
        <w:rPr>
          <w:rFonts w:ascii="Arial" w:hAnsi="Arial" w:cs="Arial"/>
          <w:color w:val="000000" w:themeColor="text1"/>
        </w:rPr>
      </w:pPr>
      <w:r w:rsidRPr="002616B0">
        <w:rPr>
          <w:rFonts w:ascii="Arial" w:hAnsi="Arial" w:cs="Arial"/>
          <w:color w:val="000000" w:themeColor="text1"/>
        </w:rPr>
        <w:t>and Grimsby and Hull,</w:t>
      </w:r>
    </w:p>
    <w:p w14:paraId="13AE166C" w14:textId="77777777" w:rsidR="00F143DB" w:rsidRPr="002616B0" w:rsidRDefault="00F143DB" w:rsidP="00BD5135">
      <w:pPr>
        <w:spacing w:line="276" w:lineRule="auto"/>
        <w:ind w:right="6"/>
        <w:jc w:val="center"/>
        <w:rPr>
          <w:rFonts w:ascii="Arial" w:hAnsi="Arial" w:cs="Arial"/>
          <w:color w:val="000000" w:themeColor="text1"/>
        </w:rPr>
      </w:pPr>
      <w:r w:rsidRPr="002616B0">
        <w:rPr>
          <w:rFonts w:ascii="Arial" w:hAnsi="Arial" w:cs="Arial"/>
          <w:color w:val="000000" w:themeColor="text1"/>
        </w:rPr>
        <w:t>forming a new community</w:t>
      </w:r>
    </w:p>
    <w:p w14:paraId="189EDB8B" w14:textId="77777777" w:rsidR="00F143DB" w:rsidRPr="002616B0" w:rsidRDefault="00F143DB" w:rsidP="00BD5135">
      <w:pPr>
        <w:spacing w:line="276" w:lineRule="auto"/>
        <w:ind w:right="6"/>
        <w:jc w:val="center"/>
        <w:rPr>
          <w:rFonts w:ascii="Arial" w:hAnsi="Arial" w:cs="Arial"/>
          <w:color w:val="000000" w:themeColor="text1"/>
        </w:rPr>
      </w:pPr>
      <w:r w:rsidRPr="002616B0">
        <w:rPr>
          <w:rFonts w:ascii="Arial" w:hAnsi="Arial" w:cs="Arial"/>
          <w:color w:val="000000" w:themeColor="text1"/>
        </w:rPr>
        <w:t>when the century turned;</w:t>
      </w:r>
    </w:p>
    <w:p w14:paraId="215920B7" w14:textId="77777777" w:rsidR="00F143DB" w:rsidRPr="002616B0" w:rsidRDefault="00F143DB" w:rsidP="00BD5135">
      <w:pPr>
        <w:spacing w:line="276" w:lineRule="auto"/>
        <w:ind w:right="6"/>
        <w:jc w:val="center"/>
        <w:rPr>
          <w:rFonts w:ascii="Arial" w:hAnsi="Arial" w:cs="Arial"/>
          <w:color w:val="000000" w:themeColor="text1"/>
        </w:rPr>
      </w:pPr>
      <w:r w:rsidRPr="002616B0">
        <w:rPr>
          <w:rFonts w:ascii="Arial" w:hAnsi="Arial" w:cs="Arial"/>
          <w:color w:val="000000" w:themeColor="text1"/>
        </w:rPr>
        <w:t>bearing strange names,</w:t>
      </w:r>
    </w:p>
    <w:p w14:paraId="7348CF50" w14:textId="77777777" w:rsidR="00F143DB" w:rsidRPr="002616B0" w:rsidRDefault="00F143DB" w:rsidP="00BD5135">
      <w:pPr>
        <w:spacing w:line="276" w:lineRule="auto"/>
        <w:ind w:right="6"/>
        <w:jc w:val="center"/>
        <w:rPr>
          <w:rFonts w:ascii="Arial" w:hAnsi="Arial" w:cs="Arial"/>
          <w:color w:val="000000" w:themeColor="text1"/>
        </w:rPr>
      </w:pPr>
      <w:r w:rsidRPr="002616B0">
        <w:rPr>
          <w:rFonts w:ascii="Arial" w:hAnsi="Arial" w:cs="Arial"/>
          <w:color w:val="000000" w:themeColor="text1"/>
        </w:rPr>
        <w:t xml:space="preserve">bringing fresh ways </w:t>
      </w:r>
    </w:p>
    <w:p w14:paraId="4B46312A" w14:textId="77777777" w:rsidR="00F143DB" w:rsidRPr="002616B0" w:rsidRDefault="00F143DB" w:rsidP="00BD5135">
      <w:pPr>
        <w:spacing w:line="276" w:lineRule="auto"/>
        <w:ind w:right="6"/>
        <w:jc w:val="center"/>
        <w:rPr>
          <w:rFonts w:ascii="Arial" w:hAnsi="Arial" w:cs="Arial"/>
          <w:color w:val="000000" w:themeColor="text1"/>
        </w:rPr>
      </w:pPr>
      <w:r w:rsidRPr="002616B0">
        <w:rPr>
          <w:rFonts w:ascii="Arial" w:hAnsi="Arial" w:cs="Arial"/>
          <w:color w:val="000000" w:themeColor="text1"/>
        </w:rPr>
        <w:t>and lingo!</w:t>
      </w:r>
    </w:p>
    <w:p w14:paraId="5ED8F0E5" w14:textId="77777777" w:rsidR="00F143DB" w:rsidRPr="002616B0" w:rsidRDefault="00F143DB" w:rsidP="00BD5135">
      <w:pPr>
        <w:spacing w:line="276" w:lineRule="auto"/>
        <w:ind w:right="6"/>
        <w:jc w:val="center"/>
        <w:rPr>
          <w:rFonts w:ascii="Arial" w:hAnsi="Arial" w:cs="Arial"/>
          <w:color w:val="000000" w:themeColor="text1"/>
        </w:rPr>
      </w:pPr>
      <w:r w:rsidRPr="002616B0">
        <w:rPr>
          <w:rFonts w:ascii="Arial" w:hAnsi="Arial" w:cs="Arial"/>
          <w:color w:val="000000" w:themeColor="text1"/>
        </w:rPr>
        <w:t>A different sound:</w:t>
      </w:r>
    </w:p>
    <w:p w14:paraId="439E7CD3" w14:textId="77777777" w:rsidR="00F143DB" w:rsidRPr="002616B0" w:rsidRDefault="00F143DB" w:rsidP="00BD5135">
      <w:pPr>
        <w:spacing w:line="276" w:lineRule="auto"/>
        <w:ind w:right="6"/>
        <w:jc w:val="center"/>
        <w:rPr>
          <w:rFonts w:ascii="Arial" w:hAnsi="Arial" w:cs="Arial"/>
          <w:color w:val="000000" w:themeColor="text1"/>
        </w:rPr>
      </w:pPr>
      <w:r w:rsidRPr="002616B0">
        <w:rPr>
          <w:rFonts w:ascii="Arial" w:hAnsi="Arial" w:cs="Arial"/>
          <w:color w:val="000000" w:themeColor="text1"/>
        </w:rPr>
        <w:t>Torry English locals called it!</w:t>
      </w:r>
    </w:p>
    <w:p w14:paraId="32277941" w14:textId="77777777" w:rsidR="00F143DB" w:rsidRPr="002616B0" w:rsidRDefault="00F143DB" w:rsidP="00BD5135">
      <w:pPr>
        <w:spacing w:line="276" w:lineRule="auto"/>
        <w:ind w:right="6"/>
        <w:jc w:val="center"/>
        <w:rPr>
          <w:rFonts w:ascii="Arial" w:hAnsi="Arial" w:cs="Arial"/>
          <w:color w:val="000000" w:themeColor="text1"/>
        </w:rPr>
      </w:pPr>
    </w:p>
    <w:p w14:paraId="2F637AD8" w14:textId="77777777" w:rsidR="00F143DB" w:rsidRPr="002616B0" w:rsidRDefault="00F143DB" w:rsidP="00BD5135">
      <w:pPr>
        <w:spacing w:line="276" w:lineRule="auto"/>
        <w:ind w:right="6"/>
        <w:jc w:val="center"/>
        <w:rPr>
          <w:rFonts w:ascii="Arial" w:hAnsi="Arial" w:cs="Arial"/>
          <w:color w:val="000000" w:themeColor="text1"/>
        </w:rPr>
      </w:pPr>
      <w:r w:rsidRPr="002616B0">
        <w:rPr>
          <w:rFonts w:ascii="Arial" w:hAnsi="Arial" w:cs="Arial"/>
          <w:color w:val="000000" w:themeColor="text1"/>
        </w:rPr>
        <w:t>They were the trawl fisherman</w:t>
      </w:r>
    </w:p>
    <w:p w14:paraId="166C8E35" w14:textId="77777777" w:rsidR="00F143DB" w:rsidRPr="002616B0" w:rsidRDefault="00F143DB" w:rsidP="00BD5135">
      <w:pPr>
        <w:spacing w:line="276" w:lineRule="auto"/>
        <w:ind w:right="6"/>
        <w:jc w:val="center"/>
        <w:rPr>
          <w:rFonts w:ascii="Arial" w:hAnsi="Arial" w:cs="Arial"/>
          <w:color w:val="000000" w:themeColor="text1"/>
        </w:rPr>
      </w:pPr>
      <w:r w:rsidRPr="002616B0">
        <w:rPr>
          <w:rFonts w:ascii="Arial" w:hAnsi="Arial" w:cs="Arial"/>
          <w:color w:val="000000" w:themeColor="text1"/>
        </w:rPr>
        <w:t>joining the boom</w:t>
      </w:r>
    </w:p>
    <w:p w14:paraId="5D9843A5" w14:textId="77777777" w:rsidR="00F143DB" w:rsidRPr="002616B0" w:rsidRDefault="00F143DB" w:rsidP="00BD5135">
      <w:pPr>
        <w:spacing w:line="276" w:lineRule="auto"/>
        <w:ind w:right="6"/>
        <w:jc w:val="center"/>
        <w:rPr>
          <w:rFonts w:ascii="Arial" w:hAnsi="Arial" w:cs="Arial"/>
          <w:color w:val="000000" w:themeColor="text1"/>
        </w:rPr>
      </w:pPr>
      <w:r w:rsidRPr="002616B0">
        <w:rPr>
          <w:rFonts w:ascii="Arial" w:hAnsi="Arial" w:cs="Arial"/>
          <w:color w:val="000000" w:themeColor="text1"/>
        </w:rPr>
        <w:t>that steam promised</w:t>
      </w:r>
    </w:p>
    <w:p w14:paraId="3567FA37" w14:textId="77777777" w:rsidR="00F143DB" w:rsidRPr="002616B0" w:rsidRDefault="00F143DB" w:rsidP="00BD5135">
      <w:pPr>
        <w:spacing w:line="276" w:lineRule="auto"/>
        <w:ind w:right="6"/>
        <w:jc w:val="center"/>
        <w:rPr>
          <w:rFonts w:ascii="Arial" w:hAnsi="Arial" w:cs="Arial"/>
          <w:color w:val="000000" w:themeColor="text1"/>
        </w:rPr>
      </w:pPr>
      <w:r w:rsidRPr="002616B0">
        <w:rPr>
          <w:rFonts w:ascii="Arial" w:hAnsi="Arial" w:cs="Arial"/>
          <w:color w:val="000000" w:themeColor="text1"/>
        </w:rPr>
        <w:t>when the last sail fell</w:t>
      </w:r>
    </w:p>
    <w:p w14:paraId="70F6F1AF" w14:textId="77777777" w:rsidR="00F143DB" w:rsidRPr="002616B0" w:rsidRDefault="00F143DB" w:rsidP="00BD5135">
      <w:pPr>
        <w:spacing w:line="276" w:lineRule="auto"/>
        <w:ind w:right="6"/>
        <w:jc w:val="center"/>
        <w:rPr>
          <w:rFonts w:ascii="Arial" w:hAnsi="Arial" w:cs="Arial"/>
          <w:color w:val="000000" w:themeColor="text1"/>
        </w:rPr>
      </w:pPr>
      <w:r w:rsidRPr="002616B0">
        <w:rPr>
          <w:rFonts w:ascii="Arial" w:hAnsi="Arial" w:cs="Arial"/>
          <w:color w:val="000000" w:themeColor="text1"/>
        </w:rPr>
        <w:t>and steel replaced the wooden hull:</w:t>
      </w:r>
    </w:p>
    <w:p w14:paraId="4CA2C162" w14:textId="77777777" w:rsidR="00F143DB" w:rsidRPr="002616B0" w:rsidRDefault="00F143DB" w:rsidP="00BD5135">
      <w:pPr>
        <w:spacing w:line="276" w:lineRule="auto"/>
        <w:ind w:right="6"/>
        <w:jc w:val="center"/>
        <w:rPr>
          <w:rFonts w:ascii="Arial" w:hAnsi="Arial" w:cs="Arial"/>
          <w:color w:val="000000" w:themeColor="text1"/>
        </w:rPr>
      </w:pPr>
      <w:r w:rsidRPr="002616B0">
        <w:rPr>
          <w:rFonts w:ascii="Arial" w:hAnsi="Arial" w:cs="Arial"/>
          <w:color w:val="000000" w:themeColor="text1"/>
        </w:rPr>
        <w:t>and black-rimmed stack,</w:t>
      </w:r>
    </w:p>
    <w:p w14:paraId="1AE19B5B" w14:textId="77777777" w:rsidR="00F143DB" w:rsidRPr="002616B0" w:rsidRDefault="00F143DB" w:rsidP="00BD5135">
      <w:pPr>
        <w:spacing w:line="276" w:lineRule="auto"/>
        <w:ind w:right="6"/>
        <w:jc w:val="center"/>
        <w:rPr>
          <w:rFonts w:ascii="Arial" w:hAnsi="Arial" w:cs="Arial"/>
          <w:color w:val="000000" w:themeColor="text1"/>
        </w:rPr>
      </w:pPr>
      <w:r w:rsidRPr="002616B0">
        <w:rPr>
          <w:rFonts w:ascii="Arial" w:hAnsi="Arial" w:cs="Arial"/>
          <w:color w:val="000000" w:themeColor="text1"/>
        </w:rPr>
        <w:t>belching,</w:t>
      </w:r>
    </w:p>
    <w:p w14:paraId="5C11A1DD" w14:textId="77777777" w:rsidR="00F143DB" w:rsidRPr="002616B0" w:rsidRDefault="00F143DB" w:rsidP="00BD5135">
      <w:pPr>
        <w:spacing w:line="276" w:lineRule="auto"/>
        <w:ind w:right="6"/>
        <w:jc w:val="center"/>
        <w:rPr>
          <w:rFonts w:ascii="Arial" w:hAnsi="Arial" w:cs="Arial"/>
          <w:color w:val="000000" w:themeColor="text1"/>
        </w:rPr>
      </w:pPr>
      <w:r w:rsidRPr="002616B0">
        <w:rPr>
          <w:rFonts w:ascii="Arial" w:hAnsi="Arial" w:cs="Arial"/>
          <w:color w:val="000000" w:themeColor="text1"/>
        </w:rPr>
        <w:t>smudged the skyline,</w:t>
      </w:r>
    </w:p>
    <w:p w14:paraId="2B7B70C8" w14:textId="77777777" w:rsidR="00F143DB" w:rsidRPr="002616B0" w:rsidRDefault="00F143DB" w:rsidP="00BD5135">
      <w:pPr>
        <w:spacing w:line="276" w:lineRule="auto"/>
        <w:ind w:right="6"/>
        <w:jc w:val="center"/>
        <w:rPr>
          <w:rFonts w:ascii="Arial" w:hAnsi="Arial" w:cs="Arial"/>
          <w:color w:val="000000" w:themeColor="text1"/>
        </w:rPr>
      </w:pPr>
      <w:r w:rsidRPr="002616B0">
        <w:rPr>
          <w:rFonts w:ascii="Arial" w:hAnsi="Arial" w:cs="Arial"/>
          <w:color w:val="000000" w:themeColor="text1"/>
        </w:rPr>
        <w:t>fixing a ship’s position.</w:t>
      </w:r>
    </w:p>
    <w:p w14:paraId="39A265CC" w14:textId="77777777" w:rsidR="00F143DB" w:rsidRPr="002616B0" w:rsidRDefault="00F143DB" w:rsidP="00BD5135">
      <w:pPr>
        <w:spacing w:line="276" w:lineRule="auto"/>
        <w:ind w:right="6"/>
        <w:jc w:val="center"/>
        <w:rPr>
          <w:rFonts w:ascii="Arial" w:hAnsi="Arial" w:cs="Arial"/>
          <w:color w:val="000000" w:themeColor="text1"/>
        </w:rPr>
      </w:pPr>
    </w:p>
    <w:p w14:paraId="26282558" w14:textId="77777777" w:rsidR="00F143DB" w:rsidRPr="002616B0" w:rsidRDefault="00F143DB" w:rsidP="00BD5135">
      <w:pPr>
        <w:spacing w:line="276" w:lineRule="auto"/>
        <w:ind w:right="6"/>
        <w:jc w:val="center"/>
        <w:rPr>
          <w:rFonts w:ascii="Arial" w:hAnsi="Arial" w:cs="Arial"/>
          <w:color w:val="000000" w:themeColor="text1"/>
        </w:rPr>
      </w:pPr>
      <w:r w:rsidRPr="002616B0">
        <w:rPr>
          <w:rFonts w:ascii="Arial" w:hAnsi="Arial" w:cs="Arial"/>
          <w:color w:val="000000" w:themeColor="text1"/>
        </w:rPr>
        <w:t>Dogger knew them, and Faroe;</w:t>
      </w:r>
    </w:p>
    <w:p w14:paraId="6D2D5976" w14:textId="77777777" w:rsidR="00F143DB" w:rsidRPr="002616B0" w:rsidRDefault="00F143DB" w:rsidP="00BD5135">
      <w:pPr>
        <w:spacing w:line="276" w:lineRule="auto"/>
        <w:ind w:right="6"/>
        <w:jc w:val="center"/>
        <w:rPr>
          <w:rFonts w:ascii="Arial" w:hAnsi="Arial" w:cs="Arial"/>
          <w:color w:val="000000" w:themeColor="text1"/>
        </w:rPr>
      </w:pPr>
      <w:r w:rsidRPr="002616B0">
        <w:rPr>
          <w:rFonts w:ascii="Arial" w:hAnsi="Arial" w:cs="Arial"/>
          <w:color w:val="000000" w:themeColor="text1"/>
        </w:rPr>
        <w:lastRenderedPageBreak/>
        <w:t>and Fair Isle’s waters</w:t>
      </w:r>
    </w:p>
    <w:p w14:paraId="7FCE026B" w14:textId="77777777" w:rsidR="00F143DB" w:rsidRPr="002616B0" w:rsidRDefault="00F143DB" w:rsidP="00BD5135">
      <w:pPr>
        <w:spacing w:line="276" w:lineRule="auto"/>
        <w:ind w:right="6"/>
        <w:jc w:val="center"/>
        <w:rPr>
          <w:rFonts w:ascii="Arial" w:hAnsi="Arial" w:cs="Arial"/>
          <w:color w:val="000000" w:themeColor="text1"/>
        </w:rPr>
      </w:pPr>
      <w:r w:rsidRPr="002616B0">
        <w:rPr>
          <w:rFonts w:ascii="Arial" w:hAnsi="Arial" w:cs="Arial"/>
          <w:color w:val="000000" w:themeColor="text1"/>
        </w:rPr>
        <w:t>gave them element</w:t>
      </w:r>
    </w:p>
    <w:p w14:paraId="1D3FBB22" w14:textId="77777777" w:rsidR="00F143DB" w:rsidRPr="002616B0" w:rsidRDefault="00F143DB" w:rsidP="00BD5135">
      <w:pPr>
        <w:spacing w:line="276" w:lineRule="auto"/>
        <w:ind w:right="6"/>
        <w:jc w:val="center"/>
        <w:rPr>
          <w:rFonts w:ascii="Arial" w:hAnsi="Arial" w:cs="Arial"/>
          <w:color w:val="000000" w:themeColor="text1"/>
        </w:rPr>
      </w:pPr>
      <w:r w:rsidRPr="002616B0">
        <w:rPr>
          <w:rFonts w:ascii="Arial" w:hAnsi="Arial" w:cs="Arial"/>
          <w:color w:val="000000" w:themeColor="text1"/>
        </w:rPr>
        <w:t>till seas dictated</w:t>
      </w:r>
    </w:p>
    <w:p w14:paraId="30FACF5C" w14:textId="77777777" w:rsidR="00F143DB" w:rsidRPr="002616B0" w:rsidRDefault="00F143DB" w:rsidP="00BD5135">
      <w:pPr>
        <w:spacing w:line="276" w:lineRule="auto"/>
        <w:ind w:right="6"/>
        <w:jc w:val="center"/>
        <w:rPr>
          <w:rFonts w:ascii="Arial" w:hAnsi="Arial" w:cs="Arial"/>
          <w:color w:val="000000" w:themeColor="text1"/>
        </w:rPr>
      </w:pPr>
      <w:r w:rsidRPr="002616B0">
        <w:rPr>
          <w:rFonts w:ascii="Arial" w:hAnsi="Arial" w:cs="Arial"/>
          <w:color w:val="000000" w:themeColor="text1"/>
        </w:rPr>
        <w:t>and dodging failed.</w:t>
      </w:r>
    </w:p>
    <w:p w14:paraId="20F1C541" w14:textId="77777777" w:rsidR="00F143DB" w:rsidRPr="002616B0" w:rsidRDefault="00F143DB" w:rsidP="00BD5135">
      <w:pPr>
        <w:spacing w:line="276" w:lineRule="auto"/>
        <w:ind w:right="6"/>
        <w:jc w:val="center"/>
        <w:rPr>
          <w:rFonts w:ascii="Arial" w:hAnsi="Arial" w:cs="Arial"/>
          <w:color w:val="000000" w:themeColor="text1"/>
        </w:rPr>
      </w:pPr>
      <w:r w:rsidRPr="002616B0">
        <w:rPr>
          <w:rFonts w:ascii="Arial" w:hAnsi="Arial" w:cs="Arial"/>
          <w:color w:val="000000" w:themeColor="text1"/>
        </w:rPr>
        <w:t xml:space="preserve">Then </w:t>
      </w:r>
      <w:proofErr w:type="spellStart"/>
      <w:r w:rsidRPr="002616B0">
        <w:rPr>
          <w:rFonts w:ascii="Arial" w:hAnsi="Arial" w:cs="Arial"/>
          <w:color w:val="000000" w:themeColor="text1"/>
        </w:rPr>
        <w:t>Stromness</w:t>
      </w:r>
      <w:proofErr w:type="spellEnd"/>
      <w:r w:rsidRPr="002616B0">
        <w:rPr>
          <w:rFonts w:ascii="Arial" w:hAnsi="Arial" w:cs="Arial"/>
          <w:color w:val="000000" w:themeColor="text1"/>
        </w:rPr>
        <w:t xml:space="preserve"> and Kirkwall</w:t>
      </w:r>
    </w:p>
    <w:p w14:paraId="7629175E" w14:textId="77777777" w:rsidR="00F143DB" w:rsidRPr="002616B0" w:rsidRDefault="00F143DB" w:rsidP="00BD5135">
      <w:pPr>
        <w:spacing w:line="276" w:lineRule="auto"/>
        <w:ind w:right="6"/>
        <w:jc w:val="center"/>
        <w:rPr>
          <w:rFonts w:ascii="Arial" w:hAnsi="Arial" w:cs="Arial"/>
          <w:color w:val="000000" w:themeColor="text1"/>
        </w:rPr>
      </w:pPr>
      <w:r w:rsidRPr="002616B0">
        <w:rPr>
          <w:rFonts w:ascii="Arial" w:hAnsi="Arial" w:cs="Arial"/>
          <w:color w:val="000000" w:themeColor="text1"/>
        </w:rPr>
        <w:t>were haven,</w:t>
      </w:r>
    </w:p>
    <w:p w14:paraId="2172594D" w14:textId="77777777" w:rsidR="00F143DB" w:rsidRPr="002616B0" w:rsidRDefault="00F143DB" w:rsidP="00BD5135">
      <w:pPr>
        <w:spacing w:line="276" w:lineRule="auto"/>
        <w:ind w:right="6"/>
        <w:jc w:val="center"/>
        <w:rPr>
          <w:rFonts w:ascii="Arial" w:hAnsi="Arial" w:cs="Arial"/>
          <w:color w:val="000000" w:themeColor="text1"/>
        </w:rPr>
      </w:pPr>
      <w:r w:rsidRPr="002616B0">
        <w:rPr>
          <w:rFonts w:ascii="Arial" w:hAnsi="Arial" w:cs="Arial"/>
          <w:color w:val="000000" w:themeColor="text1"/>
        </w:rPr>
        <w:t>where pubs thrived</w:t>
      </w:r>
    </w:p>
    <w:p w14:paraId="3AD8A508" w14:textId="77777777" w:rsidR="00F143DB" w:rsidRPr="002616B0" w:rsidRDefault="00F143DB" w:rsidP="00BD5135">
      <w:pPr>
        <w:spacing w:line="276" w:lineRule="auto"/>
        <w:ind w:right="6"/>
        <w:jc w:val="center"/>
        <w:rPr>
          <w:rFonts w:ascii="Arial" w:hAnsi="Arial" w:cs="Arial"/>
          <w:color w:val="000000" w:themeColor="text1"/>
        </w:rPr>
      </w:pPr>
      <w:r w:rsidRPr="002616B0">
        <w:rPr>
          <w:rFonts w:ascii="Arial" w:hAnsi="Arial" w:cs="Arial"/>
          <w:color w:val="000000" w:themeColor="text1"/>
        </w:rPr>
        <w:t>offering island relief.</w:t>
      </w:r>
    </w:p>
    <w:p w14:paraId="243FF761" w14:textId="77777777" w:rsidR="00F143DB" w:rsidRPr="002616B0" w:rsidRDefault="00F143DB" w:rsidP="00BD5135">
      <w:pPr>
        <w:spacing w:line="276" w:lineRule="auto"/>
        <w:ind w:right="6"/>
        <w:jc w:val="center"/>
        <w:rPr>
          <w:rFonts w:ascii="Arial" w:hAnsi="Arial" w:cs="Arial"/>
          <w:color w:val="000000" w:themeColor="text1"/>
        </w:rPr>
      </w:pPr>
    </w:p>
    <w:p w14:paraId="4502050D" w14:textId="77777777" w:rsidR="00F143DB" w:rsidRPr="002616B0" w:rsidRDefault="00F143DB" w:rsidP="00BD5135">
      <w:pPr>
        <w:spacing w:line="276" w:lineRule="auto"/>
        <w:ind w:right="6"/>
        <w:jc w:val="center"/>
        <w:rPr>
          <w:rFonts w:ascii="Arial" w:hAnsi="Arial" w:cs="Arial"/>
          <w:color w:val="000000" w:themeColor="text1"/>
        </w:rPr>
      </w:pPr>
      <w:r w:rsidRPr="002616B0">
        <w:rPr>
          <w:rFonts w:ascii="Arial" w:hAnsi="Arial" w:cs="Arial"/>
          <w:color w:val="000000" w:themeColor="text1"/>
        </w:rPr>
        <w:t>This rock from my boyhood</w:t>
      </w:r>
    </w:p>
    <w:p w14:paraId="7988A221" w14:textId="77777777" w:rsidR="00F143DB" w:rsidRPr="002616B0" w:rsidRDefault="00F143DB" w:rsidP="00BD5135">
      <w:pPr>
        <w:spacing w:line="276" w:lineRule="auto"/>
        <w:ind w:right="6"/>
        <w:jc w:val="center"/>
        <w:rPr>
          <w:rFonts w:ascii="Arial" w:hAnsi="Arial" w:cs="Arial"/>
          <w:color w:val="000000" w:themeColor="text1"/>
        </w:rPr>
      </w:pPr>
      <w:r w:rsidRPr="002616B0">
        <w:rPr>
          <w:rFonts w:ascii="Arial" w:hAnsi="Arial" w:cs="Arial"/>
          <w:color w:val="000000" w:themeColor="text1"/>
        </w:rPr>
        <w:t>is where I willed</w:t>
      </w:r>
    </w:p>
    <w:p w14:paraId="09C0C719" w14:textId="77777777" w:rsidR="00F143DB" w:rsidRPr="002616B0" w:rsidRDefault="00F143DB" w:rsidP="00BD5135">
      <w:pPr>
        <w:spacing w:line="276" w:lineRule="auto"/>
        <w:ind w:right="6"/>
        <w:jc w:val="center"/>
        <w:rPr>
          <w:rFonts w:ascii="Arial" w:hAnsi="Arial" w:cs="Arial"/>
          <w:color w:val="000000" w:themeColor="text1"/>
        </w:rPr>
      </w:pPr>
      <w:r w:rsidRPr="002616B0">
        <w:rPr>
          <w:rFonts w:ascii="Arial" w:hAnsi="Arial" w:cs="Arial"/>
          <w:color w:val="000000" w:themeColor="text1"/>
        </w:rPr>
        <w:t>a faultless line of sky and sea</w:t>
      </w:r>
    </w:p>
    <w:p w14:paraId="43A2CE58" w14:textId="77777777" w:rsidR="00F143DB" w:rsidRPr="002616B0" w:rsidRDefault="00F143DB" w:rsidP="00BD5135">
      <w:pPr>
        <w:spacing w:line="276" w:lineRule="auto"/>
        <w:ind w:right="6"/>
        <w:jc w:val="center"/>
        <w:rPr>
          <w:rFonts w:ascii="Arial" w:hAnsi="Arial" w:cs="Arial"/>
          <w:color w:val="000000" w:themeColor="text1"/>
        </w:rPr>
      </w:pPr>
      <w:r w:rsidRPr="002616B0">
        <w:rPr>
          <w:rFonts w:ascii="Arial" w:hAnsi="Arial" w:cs="Arial"/>
          <w:color w:val="000000" w:themeColor="text1"/>
        </w:rPr>
        <w:t>grow tiny beads</w:t>
      </w:r>
    </w:p>
    <w:p w14:paraId="57D2CBA7" w14:textId="77777777" w:rsidR="00F143DB" w:rsidRPr="002616B0" w:rsidRDefault="00F143DB" w:rsidP="00BD5135">
      <w:pPr>
        <w:spacing w:line="276" w:lineRule="auto"/>
        <w:ind w:right="6"/>
        <w:jc w:val="center"/>
        <w:rPr>
          <w:rFonts w:ascii="Arial" w:hAnsi="Arial" w:cs="Arial"/>
          <w:color w:val="000000" w:themeColor="text1"/>
        </w:rPr>
      </w:pPr>
      <w:r w:rsidRPr="002616B0">
        <w:rPr>
          <w:rFonts w:ascii="Arial" w:hAnsi="Arial" w:cs="Arial"/>
          <w:color w:val="000000" w:themeColor="text1"/>
        </w:rPr>
        <w:t>along its virgin length.</w:t>
      </w:r>
    </w:p>
    <w:p w14:paraId="4CDB9CA9" w14:textId="77777777" w:rsidR="00F143DB" w:rsidRPr="002616B0" w:rsidRDefault="00F143DB" w:rsidP="00BD5135">
      <w:pPr>
        <w:spacing w:line="276" w:lineRule="auto"/>
        <w:ind w:right="6"/>
        <w:jc w:val="center"/>
        <w:rPr>
          <w:rFonts w:ascii="Arial" w:hAnsi="Arial" w:cs="Arial"/>
          <w:color w:val="000000" w:themeColor="text1"/>
        </w:rPr>
      </w:pPr>
      <w:r w:rsidRPr="002616B0">
        <w:rPr>
          <w:rFonts w:ascii="Arial" w:hAnsi="Arial" w:cs="Arial"/>
          <w:color w:val="000000" w:themeColor="text1"/>
        </w:rPr>
        <w:t>Trawlers, bearing fish</w:t>
      </w:r>
    </w:p>
    <w:p w14:paraId="2015D4D1" w14:textId="77777777" w:rsidR="00F143DB" w:rsidRPr="002616B0" w:rsidRDefault="00F143DB" w:rsidP="00BD5135">
      <w:pPr>
        <w:spacing w:line="276" w:lineRule="auto"/>
        <w:ind w:right="6"/>
        <w:jc w:val="center"/>
        <w:rPr>
          <w:rFonts w:ascii="Arial" w:hAnsi="Arial" w:cs="Arial"/>
          <w:color w:val="000000" w:themeColor="text1"/>
        </w:rPr>
      </w:pPr>
      <w:r w:rsidRPr="002616B0">
        <w:rPr>
          <w:rFonts w:ascii="Arial" w:hAnsi="Arial" w:cs="Arial"/>
          <w:color w:val="000000" w:themeColor="text1"/>
        </w:rPr>
        <w:t>And Fathers!</w:t>
      </w:r>
    </w:p>
    <w:p w14:paraId="00920C1A" w14:textId="77777777" w:rsidR="00F143DB" w:rsidRPr="002616B0" w:rsidRDefault="00F143DB" w:rsidP="00BD5135">
      <w:pPr>
        <w:spacing w:line="276" w:lineRule="auto"/>
        <w:ind w:right="6"/>
        <w:jc w:val="center"/>
        <w:rPr>
          <w:rFonts w:ascii="Arial" w:hAnsi="Arial" w:cs="Arial"/>
          <w:color w:val="000000" w:themeColor="text1"/>
        </w:rPr>
      </w:pPr>
      <w:r w:rsidRPr="002616B0">
        <w:rPr>
          <w:rFonts w:ascii="Arial" w:hAnsi="Arial" w:cs="Arial"/>
          <w:color w:val="000000" w:themeColor="text1"/>
        </w:rPr>
        <w:t>Bows with silver moustache</w:t>
      </w:r>
    </w:p>
    <w:p w14:paraId="7DE7016E" w14:textId="77777777" w:rsidR="00F143DB" w:rsidRPr="002616B0" w:rsidRDefault="00F143DB" w:rsidP="00BD5135">
      <w:pPr>
        <w:spacing w:line="276" w:lineRule="auto"/>
        <w:ind w:right="6"/>
        <w:jc w:val="center"/>
        <w:rPr>
          <w:rFonts w:ascii="Arial" w:hAnsi="Arial" w:cs="Arial"/>
          <w:color w:val="000000" w:themeColor="text1"/>
        </w:rPr>
      </w:pPr>
      <w:r w:rsidRPr="002616B0">
        <w:rPr>
          <w:rFonts w:ascii="Arial" w:hAnsi="Arial" w:cs="Arial"/>
          <w:color w:val="000000" w:themeColor="text1"/>
        </w:rPr>
        <w:t>Scurrying to market.</w:t>
      </w:r>
    </w:p>
    <w:p w14:paraId="222EDDD0" w14:textId="77777777" w:rsidR="00F143DB" w:rsidRPr="002616B0" w:rsidRDefault="00F143DB" w:rsidP="00BD5135">
      <w:pPr>
        <w:spacing w:line="276" w:lineRule="auto"/>
        <w:ind w:right="6"/>
        <w:jc w:val="center"/>
        <w:rPr>
          <w:rFonts w:ascii="Arial" w:hAnsi="Arial" w:cs="Arial"/>
          <w:color w:val="000000" w:themeColor="text1"/>
        </w:rPr>
      </w:pPr>
    </w:p>
    <w:sectPr w:rsidR="00F143DB" w:rsidRPr="002616B0" w:rsidSect="001536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BD47AD"/>
    <w:multiLevelType w:val="hybridMultilevel"/>
    <w:tmpl w:val="FFDE7A96"/>
    <w:lvl w:ilvl="0" w:tplc="F3CEF022">
      <w:start w:val="1"/>
      <w:numFmt w:val="bullet"/>
      <w:lvlText w:val=""/>
      <w:lvlJc w:val="left"/>
      <w:pPr>
        <w:tabs>
          <w:tab w:val="num" w:pos="752"/>
        </w:tabs>
        <w:ind w:left="752" w:hanging="396"/>
      </w:pPr>
      <w:rPr>
        <w:rFonts w:ascii="Symbol" w:hAnsi="Symbol" w:hint="default"/>
        <w:color w:val="auto"/>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FFE5148"/>
    <w:multiLevelType w:val="hybridMultilevel"/>
    <w:tmpl w:val="FACC2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908035444">
    <w:abstractNumId w:val="20"/>
  </w:num>
  <w:num w:numId="2" w16cid:durableId="1892888586">
    <w:abstractNumId w:val="12"/>
  </w:num>
  <w:num w:numId="3" w16cid:durableId="543062662">
    <w:abstractNumId w:val="10"/>
  </w:num>
  <w:num w:numId="4" w16cid:durableId="452599813">
    <w:abstractNumId w:val="23"/>
  </w:num>
  <w:num w:numId="5" w16cid:durableId="446044605">
    <w:abstractNumId w:val="13"/>
  </w:num>
  <w:num w:numId="6" w16cid:durableId="1275134137">
    <w:abstractNumId w:val="17"/>
  </w:num>
  <w:num w:numId="7" w16cid:durableId="198130124">
    <w:abstractNumId w:val="19"/>
  </w:num>
  <w:num w:numId="8" w16cid:durableId="373896608">
    <w:abstractNumId w:val="9"/>
  </w:num>
  <w:num w:numId="9" w16cid:durableId="809521497">
    <w:abstractNumId w:val="7"/>
  </w:num>
  <w:num w:numId="10" w16cid:durableId="1634823350">
    <w:abstractNumId w:val="6"/>
  </w:num>
  <w:num w:numId="11" w16cid:durableId="43143691">
    <w:abstractNumId w:val="5"/>
  </w:num>
  <w:num w:numId="12" w16cid:durableId="1222444460">
    <w:abstractNumId w:val="4"/>
  </w:num>
  <w:num w:numId="13" w16cid:durableId="1921210280">
    <w:abstractNumId w:val="8"/>
  </w:num>
  <w:num w:numId="14" w16cid:durableId="1823615396">
    <w:abstractNumId w:val="3"/>
  </w:num>
  <w:num w:numId="15" w16cid:durableId="1052266189">
    <w:abstractNumId w:val="2"/>
  </w:num>
  <w:num w:numId="16" w16cid:durableId="1269118090">
    <w:abstractNumId w:val="1"/>
  </w:num>
  <w:num w:numId="17" w16cid:durableId="1582564103">
    <w:abstractNumId w:val="0"/>
  </w:num>
  <w:num w:numId="18" w16cid:durableId="2113696836">
    <w:abstractNumId w:val="15"/>
  </w:num>
  <w:num w:numId="19" w16cid:durableId="2132282118">
    <w:abstractNumId w:val="16"/>
  </w:num>
  <w:num w:numId="20" w16cid:durableId="485558607">
    <w:abstractNumId w:val="21"/>
  </w:num>
  <w:num w:numId="21" w16cid:durableId="1400009691">
    <w:abstractNumId w:val="18"/>
  </w:num>
  <w:num w:numId="22" w16cid:durableId="693383479">
    <w:abstractNumId w:val="11"/>
  </w:num>
  <w:num w:numId="23" w16cid:durableId="901448262">
    <w:abstractNumId w:val="24"/>
  </w:num>
  <w:num w:numId="24" w16cid:durableId="1396588032">
    <w:abstractNumId w:val="22"/>
  </w:num>
  <w:num w:numId="25" w16cid:durableId="132870459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F4E"/>
    <w:rsid w:val="00092C97"/>
    <w:rsid w:val="00132AFB"/>
    <w:rsid w:val="001536BB"/>
    <w:rsid w:val="001934AE"/>
    <w:rsid w:val="00374F4E"/>
    <w:rsid w:val="003B67F8"/>
    <w:rsid w:val="003C0329"/>
    <w:rsid w:val="00645252"/>
    <w:rsid w:val="006D3D74"/>
    <w:rsid w:val="0083569A"/>
    <w:rsid w:val="0091233A"/>
    <w:rsid w:val="00A9204E"/>
    <w:rsid w:val="00BD3907"/>
    <w:rsid w:val="00BD5135"/>
    <w:rsid w:val="00C371A3"/>
    <w:rsid w:val="00CF1DF9"/>
    <w:rsid w:val="00E444CF"/>
    <w:rsid w:val="00F143DB"/>
    <w:rsid w:val="00F43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C29E5"/>
  <w15:docId w15:val="{893D27D9-7503-4AFB-8C00-0A0853DEF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sid w:val="001536B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sid w:val="001536B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1536B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1536B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36B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536B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536BB"/>
    <w:rPr>
      <w:rFonts w:eastAsiaTheme="minorEastAsia"/>
      <w:color w:val="5A5A5A" w:themeColor="text1" w:themeTint="A5"/>
      <w:spacing w:val="15"/>
    </w:rPr>
  </w:style>
  <w:style w:type="character" w:styleId="SubtleEmphasis">
    <w:name w:val="Subtle Emphasis"/>
    <w:basedOn w:val="DefaultParagraphFont"/>
    <w:uiPriority w:val="19"/>
    <w:qFormat/>
    <w:rsid w:val="001536BB"/>
    <w:rPr>
      <w:i/>
      <w:iCs/>
      <w:color w:val="404040" w:themeColor="text1" w:themeTint="BF"/>
    </w:rPr>
  </w:style>
  <w:style w:type="character" w:styleId="Emphasis">
    <w:name w:val="Emphasis"/>
    <w:basedOn w:val="DefaultParagraphFont"/>
    <w:uiPriority w:val="20"/>
    <w:qFormat/>
    <w:rsid w:val="001536BB"/>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sid w:val="001536BB"/>
    <w:rPr>
      <w:b/>
      <w:bCs/>
    </w:rPr>
  </w:style>
  <w:style w:type="paragraph" w:styleId="Quote">
    <w:name w:val="Quote"/>
    <w:basedOn w:val="Normal"/>
    <w:next w:val="Normal"/>
    <w:link w:val="QuoteChar"/>
    <w:uiPriority w:val="29"/>
    <w:qFormat/>
    <w:rsid w:val="001536B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536BB"/>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sid w:val="001536BB"/>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sid w:val="001536BB"/>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sid w:val="001536BB"/>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374F4E"/>
    <w:pPr>
      <w:ind w:left="720"/>
      <w:contextualSpacing/>
    </w:pPr>
  </w:style>
  <w:style w:type="paragraph" w:styleId="NormalWeb">
    <w:name w:val="Normal (Web)"/>
    <w:basedOn w:val="Normal"/>
    <w:uiPriority w:val="99"/>
    <w:rsid w:val="00F143DB"/>
    <w:pPr>
      <w:spacing w:before="100" w:beforeAutospacing="1" w:after="100" w:afterAutospacing="1"/>
    </w:pPr>
    <w:rPr>
      <w:rFonts w:ascii="Times New Roman" w:eastAsia="Times New Roman" w:hAnsi="Times New Roman" w:cs="Times New Roman"/>
      <w:sz w:val="24"/>
      <w:szCs w:val="24"/>
      <w:lang w:bidi="ta-IN"/>
    </w:rPr>
  </w:style>
  <w:style w:type="paragraph" w:customStyle="1" w:styleId="ydp40d6cb36yiv9224494699msonormal2">
    <w:name w:val="ydp40d6cb36yiv9224494699msonormal2"/>
    <w:basedOn w:val="Normal"/>
    <w:rsid w:val="00F143DB"/>
    <w:pPr>
      <w:spacing w:before="100" w:beforeAutospacing="1" w:after="100" w:afterAutospacing="1"/>
    </w:pPr>
    <w:rPr>
      <w:rFonts w:ascii="Times New Roman" w:eastAsia="Calibri"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wikipedia.org/wiki/River_Rhine" TargetMode="External"/><Relationship Id="rId18" Type="http://schemas.openxmlformats.org/officeDocument/2006/relationships/hyperlink" Target="https://en.wikipedia.org/wiki/British_Empire" TargetMode="External"/><Relationship Id="rId3" Type="http://schemas.openxmlformats.org/officeDocument/2006/relationships/customXml" Target="../customXml/item3.xml"/><Relationship Id="rId21" Type="http://schemas.openxmlformats.org/officeDocument/2006/relationships/hyperlink" Target="https://en.wikipedia.org/wiki/Curfew" TargetMode="External"/><Relationship Id="rId7" Type="http://schemas.openxmlformats.org/officeDocument/2006/relationships/settings" Target="settings.xml"/><Relationship Id="rId12" Type="http://schemas.openxmlformats.org/officeDocument/2006/relationships/hyperlink" Target="https://en.wikipedia.org/wiki/Operation_Varsity" TargetMode="External"/><Relationship Id="rId17" Type="http://schemas.openxmlformats.org/officeDocument/2006/relationships/hyperlink" Target="https://en.wikipedia.org/wiki/British_Arm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n.wikipedia.org/wiki/1st_Airborne_Division_(United_Kingdom)" TargetMode="External"/><Relationship Id="rId20" Type="http://schemas.openxmlformats.org/officeDocument/2006/relationships/hyperlink" Target="https://en.wikipedia.org/wiki/Cordon_and_sear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wikipedia.org/wiki/British_Army_during_the_Second_World_War"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n.wikipedia.org/wiki/Wismar" TargetMode="External"/><Relationship Id="rId23" Type="http://schemas.openxmlformats.org/officeDocument/2006/relationships/image" Target="media/image3.jpeg"/><Relationship Id="rId10" Type="http://schemas.openxmlformats.org/officeDocument/2006/relationships/hyperlink" Target="https://en.wikipedia.org/wiki/6th_Airborne_Division_(United_Kingdom)" TargetMode="External"/><Relationship Id="rId19" Type="http://schemas.openxmlformats.org/officeDocument/2006/relationships/hyperlink" Target="https://en.wikipedia.org/wiki/Internal_security"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en.wikipedia.org/wiki/Baltic_sea" TargetMode="External"/><Relationship Id="rId2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wo\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98C4D09-71F7-4235-871C-487ED361FA02}">
  <ds:schemaRefs>
    <ds:schemaRef ds:uri="http://schemas.openxmlformats.org/officeDocument/2006/bibliography"/>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(blank)(2).dotx</Template>
  <TotalTime>0</TotalTime>
  <Pages>7</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dc:creator>
  <cp:lastModifiedBy>Ben Hill</cp:lastModifiedBy>
  <cp:revision>2</cp:revision>
  <dcterms:created xsi:type="dcterms:W3CDTF">2023-02-21T09:18:00Z</dcterms:created>
  <dcterms:modified xsi:type="dcterms:W3CDTF">2023-02-21T09:18:00Z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